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B" w:rsidRPr="00BA3B56" w:rsidRDefault="00A3511B" w:rsidP="00A3511B">
      <w:pPr>
        <w:spacing w:line="360" w:lineRule="auto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A3511B" w:rsidRPr="00BA3B56" w:rsidRDefault="00A3511B" w:rsidP="00CF52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A3511B" w:rsidRPr="00BA3B56" w:rsidRDefault="00A3511B" w:rsidP="00A3511B">
      <w:pPr>
        <w:spacing w:line="360" w:lineRule="auto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BA3B56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STATUT</w:t>
      </w:r>
    </w:p>
    <w:p w:rsidR="0084001B" w:rsidRPr="00BA3B56" w:rsidRDefault="0084001B" w:rsidP="00A3511B">
      <w:pPr>
        <w:spacing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BA3B5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SPECJALNEJ</w:t>
      </w:r>
    </w:p>
    <w:p w:rsidR="00A3511B" w:rsidRPr="00BA3B56" w:rsidRDefault="00A3511B" w:rsidP="00A3511B">
      <w:pPr>
        <w:spacing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BA3B5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SZKOŁY PODSTAWOWEJ NR 3</w:t>
      </w:r>
      <w:r w:rsidRPr="00BA3B5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br/>
        <w:t>W KORONOWIE</w:t>
      </w:r>
    </w:p>
    <w:p w:rsidR="00A41470" w:rsidRPr="00BA3B56" w:rsidRDefault="00A41470" w:rsidP="00A3511B">
      <w:pPr>
        <w:spacing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BA3B5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W ZESPOLE SZKÓŁ</w:t>
      </w:r>
    </w:p>
    <w:p w:rsidR="00A41470" w:rsidRPr="00BA3B56" w:rsidRDefault="00A41470" w:rsidP="00A3511B">
      <w:pPr>
        <w:spacing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BA3B5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W KORONOWIE</w:t>
      </w:r>
    </w:p>
    <w:p w:rsidR="00A3511B" w:rsidRPr="00BA3B56" w:rsidRDefault="00A3511B" w:rsidP="00A3511B">
      <w:pPr>
        <w:spacing w:line="360" w:lineRule="auto"/>
        <w:rPr>
          <w:sz w:val="88"/>
          <w:szCs w:val="88"/>
        </w:rPr>
      </w:pPr>
    </w:p>
    <w:p w:rsidR="00CF5298" w:rsidRPr="00BA3B56" w:rsidRDefault="00CF5298" w:rsidP="00A3511B">
      <w:pPr>
        <w:spacing w:line="360" w:lineRule="auto"/>
        <w:rPr>
          <w:sz w:val="88"/>
          <w:szCs w:val="88"/>
        </w:rPr>
      </w:pPr>
      <w:bookmarkStart w:id="0" w:name="_GoBack"/>
      <w:bookmarkEnd w:id="0"/>
    </w:p>
    <w:p w:rsidR="00FF39F5" w:rsidRDefault="00FF39F5" w:rsidP="00A3511B">
      <w:pPr>
        <w:spacing w:line="360" w:lineRule="auto"/>
        <w:rPr>
          <w:sz w:val="52"/>
          <w:szCs w:val="88"/>
        </w:rPr>
      </w:pPr>
    </w:p>
    <w:p w:rsidR="00FF39F5" w:rsidRPr="0069382E" w:rsidRDefault="00FF39F5" w:rsidP="00A351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82E">
        <w:rPr>
          <w:rFonts w:ascii="Times New Roman" w:hAnsi="Times New Roman" w:cs="Times New Roman"/>
          <w:b/>
          <w:sz w:val="24"/>
          <w:szCs w:val="24"/>
        </w:rPr>
        <w:t>Tekst ujednolicony stan na 18.12.2019 r.</w:t>
      </w:r>
    </w:p>
    <w:p w:rsidR="00CF5298" w:rsidRPr="00BA3B56" w:rsidRDefault="00CF5298" w:rsidP="00A3511B">
      <w:pPr>
        <w:pStyle w:val="Nagwek1"/>
        <w:numPr>
          <w:ilvl w:val="0"/>
          <w:numId w:val="97"/>
        </w:numPr>
        <w:spacing w:line="360" w:lineRule="auto"/>
        <w:jc w:val="center"/>
        <w:rPr>
          <w:sz w:val="24"/>
          <w:szCs w:val="24"/>
        </w:rPr>
      </w:pPr>
    </w:p>
    <w:p w:rsidR="00A3511B" w:rsidRPr="00BA3B56" w:rsidRDefault="00A3511B" w:rsidP="00A3511B">
      <w:pPr>
        <w:pStyle w:val="Nagwek1"/>
        <w:numPr>
          <w:ilvl w:val="0"/>
          <w:numId w:val="97"/>
        </w:numPr>
        <w:spacing w:line="360" w:lineRule="auto"/>
        <w:jc w:val="center"/>
        <w:rPr>
          <w:sz w:val="24"/>
          <w:szCs w:val="24"/>
        </w:rPr>
      </w:pPr>
      <w:r w:rsidRPr="00BA3B56">
        <w:rPr>
          <w:sz w:val="24"/>
          <w:szCs w:val="24"/>
        </w:rPr>
        <w:t>SPIS TREŚCI</w:t>
      </w:r>
    </w:p>
    <w:p w:rsidR="00A3511B" w:rsidRPr="00BA3B56" w:rsidRDefault="00A3511B" w:rsidP="00A3511B">
      <w:pPr>
        <w:tabs>
          <w:tab w:val="right" w:leader="dot" w:pos="9923"/>
        </w:tabs>
        <w:spacing w:line="360" w:lineRule="auto"/>
        <w:ind w:left="284"/>
        <w:jc w:val="both"/>
      </w:pPr>
    </w:p>
    <w:p w:rsidR="00A3511B" w:rsidRPr="00BA3B56" w:rsidRDefault="00A3511B" w:rsidP="00A3511B">
      <w:pPr>
        <w:tabs>
          <w:tab w:val="right" w:leader="dot" w:pos="9923"/>
        </w:tabs>
        <w:spacing w:line="360" w:lineRule="auto"/>
        <w:ind w:left="284"/>
        <w:jc w:val="both"/>
      </w:pPr>
    </w:p>
    <w:p w:rsidR="00A3511B" w:rsidRPr="00BA3B56" w:rsidRDefault="00E331EF" w:rsidP="00E331EF">
      <w:pPr>
        <w:tabs>
          <w:tab w:val="left" w:pos="2520"/>
        </w:tabs>
        <w:spacing w:line="360" w:lineRule="auto"/>
        <w:ind w:left="284"/>
        <w:jc w:val="both"/>
      </w:pPr>
      <w:r>
        <w:tab/>
      </w:r>
    </w:p>
    <w:p w:rsidR="00A3511B" w:rsidRPr="00BA3B56" w:rsidRDefault="00E0738C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  <w:r w:rsidR="00A3511B" w:rsidRPr="00BA3B56">
        <w:rPr>
          <w:rFonts w:ascii="Times New Roman" w:hAnsi="Times New Roman" w:cs="Times New Roman"/>
          <w:sz w:val="24"/>
          <w:szCs w:val="24"/>
        </w:rPr>
        <w:t xml:space="preserve">: Informacje o </w:t>
      </w:r>
      <w:r w:rsidR="00CF5298" w:rsidRPr="00BA3B56">
        <w:rPr>
          <w:rFonts w:ascii="Times New Roman" w:hAnsi="Times New Roman" w:cs="Times New Roman"/>
          <w:sz w:val="24"/>
          <w:szCs w:val="24"/>
        </w:rPr>
        <w:t>Szkole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A41470" w:rsidRPr="00BA3B56">
        <w:rPr>
          <w:rFonts w:ascii="Times New Roman" w:hAnsi="Times New Roman" w:cs="Times New Roman"/>
          <w:sz w:val="24"/>
          <w:szCs w:val="24"/>
        </w:rPr>
        <w:t>3</w:t>
      </w:r>
    </w:p>
    <w:p w:rsidR="00A3511B" w:rsidRPr="00BA3B56" w:rsidRDefault="00A3511B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Roz</w:t>
      </w:r>
      <w:r w:rsidR="00E331EF">
        <w:rPr>
          <w:rFonts w:ascii="Times New Roman" w:hAnsi="Times New Roman" w:cs="Times New Roman"/>
          <w:sz w:val="24"/>
          <w:szCs w:val="24"/>
        </w:rPr>
        <w:t>dział II</w:t>
      </w:r>
      <w:r w:rsidR="00CF5298" w:rsidRPr="00BA3B56">
        <w:rPr>
          <w:rFonts w:ascii="Times New Roman" w:hAnsi="Times New Roman" w:cs="Times New Roman"/>
          <w:sz w:val="24"/>
          <w:szCs w:val="24"/>
        </w:rPr>
        <w:t>: Cele i zadania Szkoły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A41470" w:rsidRPr="00BA3B56">
        <w:rPr>
          <w:rFonts w:ascii="Times New Roman" w:hAnsi="Times New Roman" w:cs="Times New Roman"/>
          <w:sz w:val="24"/>
          <w:szCs w:val="24"/>
        </w:rPr>
        <w:t>4</w:t>
      </w:r>
    </w:p>
    <w:p w:rsidR="00A3511B" w:rsidRPr="00BA3B56" w:rsidRDefault="00E331EF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  <w:r w:rsidR="003C4405" w:rsidRPr="00BA3B56">
        <w:rPr>
          <w:rFonts w:ascii="Times New Roman" w:hAnsi="Times New Roman" w:cs="Times New Roman"/>
          <w:sz w:val="24"/>
          <w:szCs w:val="24"/>
        </w:rPr>
        <w:t>: Organy Szkoły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BA3B56">
        <w:rPr>
          <w:rFonts w:ascii="Times New Roman" w:hAnsi="Times New Roman" w:cs="Times New Roman"/>
          <w:sz w:val="24"/>
          <w:szCs w:val="24"/>
        </w:rPr>
        <w:t>6</w:t>
      </w:r>
    </w:p>
    <w:p w:rsidR="00A3511B" w:rsidRPr="00BA3B56" w:rsidRDefault="00E331EF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  <w:r w:rsidR="00A3511B" w:rsidRPr="00BA3B56">
        <w:rPr>
          <w:rFonts w:ascii="Times New Roman" w:hAnsi="Times New Roman" w:cs="Times New Roman"/>
          <w:sz w:val="24"/>
          <w:szCs w:val="24"/>
        </w:rPr>
        <w:t xml:space="preserve">: Organizacja pracy </w:t>
      </w:r>
      <w:r w:rsidR="00CF5298" w:rsidRPr="00BA3B56">
        <w:rPr>
          <w:rFonts w:ascii="Times New Roman" w:hAnsi="Times New Roman" w:cs="Times New Roman"/>
          <w:sz w:val="24"/>
          <w:szCs w:val="24"/>
        </w:rPr>
        <w:t>Szkoły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BA3B56">
        <w:rPr>
          <w:rFonts w:ascii="Times New Roman" w:hAnsi="Times New Roman" w:cs="Times New Roman"/>
          <w:sz w:val="24"/>
          <w:szCs w:val="24"/>
        </w:rPr>
        <w:t>9</w:t>
      </w:r>
    </w:p>
    <w:p w:rsidR="00A3511B" w:rsidRPr="00BA3B56" w:rsidRDefault="00E331EF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  <w:r w:rsidR="00A3511B" w:rsidRPr="00BA3B56">
        <w:rPr>
          <w:rFonts w:ascii="Times New Roman" w:hAnsi="Times New Roman" w:cs="Times New Roman"/>
          <w:sz w:val="24"/>
          <w:szCs w:val="24"/>
        </w:rPr>
        <w:t xml:space="preserve">: Nauczyciele </w:t>
      </w:r>
      <w:r w:rsidR="00CF5298" w:rsidRPr="00BA3B56">
        <w:rPr>
          <w:rFonts w:ascii="Times New Roman" w:hAnsi="Times New Roman" w:cs="Times New Roman"/>
          <w:sz w:val="24"/>
          <w:szCs w:val="24"/>
        </w:rPr>
        <w:t xml:space="preserve">i </w:t>
      </w:r>
      <w:r w:rsidR="00A3511B" w:rsidRPr="00BA3B56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CF5298" w:rsidRPr="00BA3B56">
        <w:rPr>
          <w:rFonts w:ascii="Times New Roman" w:hAnsi="Times New Roman" w:cs="Times New Roman"/>
          <w:sz w:val="24"/>
          <w:szCs w:val="24"/>
        </w:rPr>
        <w:t>Szkoły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BA3B56">
        <w:rPr>
          <w:rFonts w:ascii="Times New Roman" w:hAnsi="Times New Roman" w:cs="Times New Roman"/>
          <w:sz w:val="24"/>
          <w:szCs w:val="24"/>
        </w:rPr>
        <w:t>13</w:t>
      </w:r>
    </w:p>
    <w:p w:rsidR="00A3511B" w:rsidRPr="00BA3B56" w:rsidRDefault="00E331EF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</w:t>
      </w:r>
      <w:r w:rsidR="00A3511B" w:rsidRPr="00BA3B56">
        <w:rPr>
          <w:rFonts w:ascii="Times New Roman" w:hAnsi="Times New Roman" w:cs="Times New Roman"/>
          <w:sz w:val="24"/>
          <w:szCs w:val="24"/>
        </w:rPr>
        <w:t xml:space="preserve">: </w:t>
      </w:r>
      <w:r w:rsidR="00CF5298" w:rsidRPr="00BA3B56">
        <w:rPr>
          <w:rFonts w:ascii="Times New Roman" w:hAnsi="Times New Roman" w:cs="Times New Roman"/>
          <w:sz w:val="24"/>
          <w:szCs w:val="24"/>
        </w:rPr>
        <w:t>Ocenianie wewnątrzszkolne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BA3B56">
        <w:rPr>
          <w:rFonts w:ascii="Times New Roman" w:hAnsi="Times New Roman" w:cs="Times New Roman"/>
          <w:sz w:val="24"/>
          <w:szCs w:val="24"/>
        </w:rPr>
        <w:t>17</w:t>
      </w:r>
    </w:p>
    <w:p w:rsidR="00A3511B" w:rsidRPr="00BA3B56" w:rsidRDefault="00E331EF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</w:t>
      </w:r>
      <w:r w:rsidR="00A3511B" w:rsidRPr="00BA3B56">
        <w:rPr>
          <w:rFonts w:ascii="Times New Roman" w:hAnsi="Times New Roman" w:cs="Times New Roman"/>
          <w:sz w:val="24"/>
          <w:szCs w:val="24"/>
        </w:rPr>
        <w:t xml:space="preserve">: </w:t>
      </w:r>
      <w:r w:rsidR="00CF5298" w:rsidRPr="00BA3B56">
        <w:rPr>
          <w:rFonts w:ascii="Times New Roman" w:hAnsi="Times New Roman" w:cs="Times New Roman"/>
          <w:sz w:val="24"/>
          <w:szCs w:val="24"/>
        </w:rPr>
        <w:t>Prawa i obowiązki ucznia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BA3B56">
        <w:rPr>
          <w:rFonts w:ascii="Times New Roman" w:hAnsi="Times New Roman" w:cs="Times New Roman"/>
          <w:sz w:val="24"/>
          <w:szCs w:val="24"/>
        </w:rPr>
        <w:t>25</w:t>
      </w:r>
    </w:p>
    <w:p w:rsidR="00A3511B" w:rsidRPr="00BA3B56" w:rsidRDefault="00E331EF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VIII</w:t>
      </w:r>
      <w:r w:rsidR="00A3511B" w:rsidRPr="00BA3B56">
        <w:rPr>
          <w:rFonts w:ascii="Times New Roman" w:hAnsi="Times New Roman" w:cs="Times New Roman"/>
          <w:sz w:val="24"/>
          <w:szCs w:val="24"/>
        </w:rPr>
        <w:t xml:space="preserve">: </w:t>
      </w:r>
      <w:r w:rsidR="00CF5298" w:rsidRPr="00BA3B56">
        <w:rPr>
          <w:rFonts w:ascii="Times New Roman" w:hAnsi="Times New Roman" w:cs="Times New Roman"/>
          <w:sz w:val="24"/>
          <w:szCs w:val="24"/>
        </w:rPr>
        <w:t>Współpraca z rodzicami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BA3B56">
        <w:rPr>
          <w:rFonts w:ascii="Times New Roman" w:hAnsi="Times New Roman" w:cs="Times New Roman"/>
          <w:sz w:val="24"/>
          <w:szCs w:val="24"/>
        </w:rPr>
        <w:t>28</w:t>
      </w:r>
    </w:p>
    <w:p w:rsidR="00CF5298" w:rsidRPr="00BA3B56" w:rsidRDefault="00E331EF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</w:t>
      </w:r>
      <w:r w:rsidR="00CF5298" w:rsidRPr="00BA3B56">
        <w:rPr>
          <w:rFonts w:ascii="Times New Roman" w:hAnsi="Times New Roman" w:cs="Times New Roman"/>
          <w:sz w:val="24"/>
          <w:szCs w:val="24"/>
        </w:rPr>
        <w:t>: Cele i zadania Programu Wycho</w:t>
      </w:r>
      <w:r w:rsidR="003C4405" w:rsidRPr="00BA3B56">
        <w:rPr>
          <w:rFonts w:ascii="Times New Roman" w:hAnsi="Times New Roman" w:cs="Times New Roman"/>
          <w:sz w:val="24"/>
          <w:szCs w:val="24"/>
        </w:rPr>
        <w:t>wawczo-Profilaktycznego Szkoły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BA3B56">
        <w:rPr>
          <w:rFonts w:ascii="Times New Roman" w:hAnsi="Times New Roman" w:cs="Times New Roman"/>
          <w:sz w:val="24"/>
          <w:szCs w:val="24"/>
        </w:rPr>
        <w:t>29</w:t>
      </w:r>
    </w:p>
    <w:p w:rsidR="00A3511B" w:rsidRPr="00BA3B56" w:rsidRDefault="00E331EF" w:rsidP="00A3511B">
      <w:pPr>
        <w:tabs>
          <w:tab w:val="right" w:pos="1134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</w:t>
      </w:r>
      <w:r w:rsidR="003C4405" w:rsidRPr="00BA3B56">
        <w:rPr>
          <w:rFonts w:ascii="Times New Roman" w:hAnsi="Times New Roman" w:cs="Times New Roman"/>
          <w:sz w:val="24"/>
          <w:szCs w:val="24"/>
        </w:rPr>
        <w:t xml:space="preserve">: Postanowienia końcowe </w:t>
      </w:r>
      <w:r w:rsidR="003C4405" w:rsidRPr="00BA3B56">
        <w:rPr>
          <w:rFonts w:ascii="Times New Roman" w:hAnsi="Times New Roman" w:cs="Times New Roman"/>
          <w:sz w:val="24"/>
          <w:szCs w:val="24"/>
        </w:rPr>
        <w:tab/>
      </w:r>
      <w:r w:rsidR="00BA3B56">
        <w:rPr>
          <w:rFonts w:ascii="Times New Roman" w:hAnsi="Times New Roman" w:cs="Times New Roman"/>
          <w:sz w:val="24"/>
          <w:szCs w:val="24"/>
        </w:rPr>
        <w:t>30</w:t>
      </w:r>
    </w:p>
    <w:p w:rsidR="00A3511B" w:rsidRPr="00BA3B56" w:rsidRDefault="00A3511B" w:rsidP="00A3511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298" w:rsidRPr="00BA3B56" w:rsidRDefault="00CF5298" w:rsidP="0040727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7272" w:rsidRPr="00BA3B56" w:rsidRDefault="00277D96" w:rsidP="00E0738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="00E07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277D96" w:rsidRPr="00BA3B56" w:rsidRDefault="0069132F" w:rsidP="005F6B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Informacje o S</w:t>
      </w:r>
      <w:r w:rsidR="00277D96" w:rsidRPr="00BA3B56">
        <w:rPr>
          <w:rFonts w:ascii="Times New Roman" w:hAnsi="Times New Roman" w:cs="Times New Roman"/>
          <w:b/>
          <w:sz w:val="24"/>
          <w:szCs w:val="24"/>
        </w:rPr>
        <w:t>zkole</w:t>
      </w:r>
    </w:p>
    <w:p w:rsidR="00C82CFF" w:rsidRPr="00BA3B56" w:rsidRDefault="00C82CFF" w:rsidP="005F6B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C623B" w:rsidRPr="00BA3B56" w:rsidRDefault="00C82CFF" w:rsidP="00C82C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ab/>
      </w:r>
      <w:r w:rsidRPr="00BA3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9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01B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Specjalna</w:t>
      </w:r>
      <w:r w:rsidR="000B0C0F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Szkoła Podstawowa nr 3 w Koronowie</w:t>
      </w:r>
      <w:r w:rsidR="0084001B" w:rsidRPr="00BA3B56">
        <w:rPr>
          <w:rFonts w:ascii="Times New Roman" w:hAnsi="Times New Roman" w:cs="Times New Roman"/>
          <w:sz w:val="24"/>
          <w:szCs w:val="24"/>
        </w:rPr>
        <w:t xml:space="preserve"> w Zespole Szkół </w:t>
      </w:r>
      <w:r w:rsidR="0084001B" w:rsidRPr="00BA3B56">
        <w:rPr>
          <w:rFonts w:ascii="Times New Roman" w:hAnsi="Times New Roman" w:cs="Times New Roman"/>
          <w:sz w:val="24"/>
          <w:szCs w:val="24"/>
        </w:rPr>
        <w:br/>
        <w:t>w Koronowie</w:t>
      </w:r>
      <w:r w:rsidRPr="00BA3B56">
        <w:rPr>
          <w:rFonts w:ascii="Times New Roman" w:hAnsi="Times New Roman" w:cs="Times New Roman"/>
          <w:sz w:val="24"/>
          <w:szCs w:val="24"/>
        </w:rPr>
        <w:t>,</w:t>
      </w:r>
      <w:r w:rsidR="00A41470" w:rsidRPr="00BA3B56">
        <w:rPr>
          <w:rFonts w:ascii="Times New Roman" w:hAnsi="Times New Roman" w:cs="Times New Roman"/>
          <w:sz w:val="24"/>
          <w:szCs w:val="24"/>
        </w:rPr>
        <w:t xml:space="preserve"> zwana dalej „Szkołą”, </w:t>
      </w:r>
      <w:r w:rsidRPr="00BA3B56">
        <w:rPr>
          <w:rFonts w:ascii="Times New Roman" w:hAnsi="Times New Roman" w:cs="Times New Roman"/>
          <w:sz w:val="24"/>
          <w:szCs w:val="24"/>
        </w:rPr>
        <w:t xml:space="preserve">jest publiczną ośmioletnią szkołą podstawową dla dzieci i młodzieży z orzeczeniem o </w:t>
      </w:r>
      <w:r w:rsidR="00E2104E" w:rsidRPr="00BA3B56">
        <w:rPr>
          <w:rFonts w:ascii="Times New Roman" w:hAnsi="Times New Roman" w:cs="Times New Roman"/>
          <w:sz w:val="24"/>
          <w:szCs w:val="24"/>
        </w:rPr>
        <w:t>potrzebie kształcenia specjalnego</w:t>
      </w:r>
      <w:r w:rsidRPr="00BA3B56">
        <w:rPr>
          <w:rFonts w:ascii="Times New Roman" w:hAnsi="Times New Roman" w:cs="Times New Roman"/>
          <w:sz w:val="24"/>
          <w:szCs w:val="24"/>
        </w:rPr>
        <w:t>, z niepełnosprawnością intelektualną</w:t>
      </w:r>
      <w:r w:rsidR="00A11A31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w stopniu: lekkim, umiarkowanym, znacznym i głębokim oraz </w:t>
      </w:r>
      <w:r w:rsidR="00E2104E" w:rsidRPr="00BA3B56">
        <w:rPr>
          <w:rFonts w:ascii="Times New Roman" w:hAnsi="Times New Roman" w:cs="Times New Roman"/>
          <w:sz w:val="24"/>
          <w:szCs w:val="24"/>
        </w:rPr>
        <w:br/>
      </w:r>
      <w:r w:rsidR="00DC454D" w:rsidRPr="00BA3B56">
        <w:rPr>
          <w:rFonts w:ascii="Times New Roman" w:hAnsi="Times New Roman" w:cs="Times New Roman"/>
          <w:sz w:val="24"/>
          <w:szCs w:val="24"/>
        </w:rPr>
        <w:t>z ni</w:t>
      </w:r>
      <w:r w:rsidR="007C623B" w:rsidRPr="00BA3B56">
        <w:rPr>
          <w:rFonts w:ascii="Times New Roman" w:hAnsi="Times New Roman" w:cs="Times New Roman"/>
          <w:sz w:val="24"/>
          <w:szCs w:val="24"/>
        </w:rPr>
        <w:t>epełnosprawnościami sprzężonymi.</w:t>
      </w:r>
    </w:p>
    <w:p w:rsidR="00901C8B" w:rsidRPr="00BA3B56" w:rsidRDefault="002B4876" w:rsidP="00CA1F7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3B" w:rsidRPr="00BA3B56">
        <w:rPr>
          <w:rFonts w:ascii="Times New Roman" w:hAnsi="Times New Roman" w:cs="Times New Roman"/>
          <w:sz w:val="24"/>
          <w:szCs w:val="24"/>
        </w:rPr>
        <w:t>Szkoła organizuje wczesne wspomaganie rozwoju dzieci</w:t>
      </w:r>
      <w:r w:rsidR="00901C8B" w:rsidRPr="00BA3B56">
        <w:rPr>
          <w:rFonts w:ascii="Times New Roman" w:hAnsi="Times New Roman" w:cs="Times New Roman"/>
          <w:sz w:val="24"/>
          <w:szCs w:val="24"/>
        </w:rPr>
        <w:t xml:space="preserve"> z </w:t>
      </w:r>
      <w:r w:rsidR="003A5181" w:rsidRPr="00BA3B56">
        <w:rPr>
          <w:rFonts w:ascii="Times New Roman" w:hAnsi="Times New Roman" w:cs="Times New Roman"/>
          <w:sz w:val="24"/>
          <w:szCs w:val="24"/>
        </w:rPr>
        <w:t>opinią</w:t>
      </w:r>
      <w:r w:rsidR="00901C8B" w:rsidRPr="00BA3B56">
        <w:rPr>
          <w:rFonts w:ascii="Times New Roman" w:hAnsi="Times New Roman" w:cs="Times New Roman"/>
          <w:sz w:val="24"/>
          <w:szCs w:val="24"/>
        </w:rPr>
        <w:t xml:space="preserve"> o potrzebie wczesnego wspomagania rozwoju </w:t>
      </w:r>
      <w:r w:rsidR="00D74AE9" w:rsidRPr="00BA3B56">
        <w:rPr>
          <w:rFonts w:ascii="Times New Roman" w:hAnsi="Times New Roman" w:cs="Times New Roman"/>
          <w:sz w:val="24"/>
          <w:szCs w:val="24"/>
        </w:rPr>
        <w:t>mające na celu pobudzenie psychoruchowe i społeczne rozwoju dziecka od chwili wykrycia niepełno</w:t>
      </w:r>
      <w:r w:rsidR="00653108" w:rsidRPr="00BA3B56">
        <w:rPr>
          <w:rFonts w:ascii="Times New Roman" w:hAnsi="Times New Roman" w:cs="Times New Roman"/>
          <w:sz w:val="24"/>
          <w:szCs w:val="24"/>
        </w:rPr>
        <w:t>sprawności do podjęcia nauki w S</w:t>
      </w:r>
      <w:r w:rsidR="00D74AE9" w:rsidRPr="00BA3B56">
        <w:rPr>
          <w:rFonts w:ascii="Times New Roman" w:hAnsi="Times New Roman" w:cs="Times New Roman"/>
          <w:sz w:val="24"/>
          <w:szCs w:val="24"/>
        </w:rPr>
        <w:t xml:space="preserve">zkole. </w:t>
      </w:r>
    </w:p>
    <w:p w:rsidR="00BA19ED" w:rsidRPr="00BA3B56" w:rsidRDefault="002B4876" w:rsidP="00CA1F7F">
      <w:pPr>
        <w:pStyle w:val="Akapitzlis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ED" w:rsidRPr="00BA3B56">
        <w:rPr>
          <w:rFonts w:ascii="Times New Roman" w:hAnsi="Times New Roman" w:cs="Times New Roman"/>
          <w:sz w:val="24"/>
          <w:szCs w:val="24"/>
        </w:rPr>
        <w:t>Szkoła organizuje zajęcia rewalidacyjno-wychowawcze dla dzieci i młodzieży                                      z n</w:t>
      </w:r>
      <w:r w:rsidR="002C176A" w:rsidRPr="00BA3B56">
        <w:rPr>
          <w:rFonts w:ascii="Times New Roman" w:hAnsi="Times New Roman" w:cs="Times New Roman"/>
          <w:sz w:val="24"/>
          <w:szCs w:val="24"/>
        </w:rPr>
        <w:t>iepełnosprawnością intelektualną</w:t>
      </w:r>
      <w:r w:rsidR="00BA19ED" w:rsidRPr="00BA3B56">
        <w:rPr>
          <w:rFonts w:ascii="Times New Roman" w:hAnsi="Times New Roman" w:cs="Times New Roman"/>
          <w:sz w:val="24"/>
          <w:szCs w:val="24"/>
        </w:rPr>
        <w:t xml:space="preserve"> w stopniu głębokim.</w:t>
      </w:r>
    </w:p>
    <w:p w:rsidR="00DC454D" w:rsidRPr="00BA3B56" w:rsidRDefault="002B4876" w:rsidP="00CA1F7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93" w:rsidRPr="00BA3B56">
        <w:rPr>
          <w:rFonts w:ascii="Times New Roman" w:hAnsi="Times New Roman" w:cs="Times New Roman"/>
          <w:sz w:val="24"/>
          <w:szCs w:val="24"/>
        </w:rPr>
        <w:t>Siedzibą S</w:t>
      </w:r>
      <w:r w:rsidR="00DC454D" w:rsidRPr="00BA3B56">
        <w:rPr>
          <w:rFonts w:ascii="Times New Roman" w:hAnsi="Times New Roman" w:cs="Times New Roman"/>
          <w:sz w:val="24"/>
          <w:szCs w:val="24"/>
        </w:rPr>
        <w:t>zkoły jest budynek w Ko</w:t>
      </w:r>
      <w:r w:rsidR="00A56758" w:rsidRPr="00BA3B56">
        <w:rPr>
          <w:rFonts w:ascii="Times New Roman" w:hAnsi="Times New Roman" w:cs="Times New Roman"/>
          <w:sz w:val="24"/>
          <w:szCs w:val="24"/>
        </w:rPr>
        <w:t xml:space="preserve">ronowie  przy ul. Sobieskiego </w:t>
      </w:r>
      <w:r w:rsidR="00DC454D" w:rsidRPr="00BA3B56">
        <w:rPr>
          <w:rFonts w:ascii="Times New Roman" w:hAnsi="Times New Roman" w:cs="Times New Roman"/>
          <w:sz w:val="24"/>
          <w:szCs w:val="24"/>
        </w:rPr>
        <w:t>16.</w:t>
      </w:r>
    </w:p>
    <w:p w:rsidR="00DC454D" w:rsidRPr="00BA3B56" w:rsidRDefault="002B4876" w:rsidP="00CA1F7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7D8" w:rsidRPr="00BA3B56">
        <w:rPr>
          <w:rFonts w:ascii="Times New Roman" w:hAnsi="Times New Roman" w:cs="Times New Roman"/>
          <w:sz w:val="24"/>
          <w:szCs w:val="24"/>
        </w:rPr>
        <w:t>Organem prowadzącym S</w:t>
      </w:r>
      <w:r w:rsidR="007C4882" w:rsidRPr="00BA3B56">
        <w:rPr>
          <w:rFonts w:ascii="Times New Roman" w:hAnsi="Times New Roman" w:cs="Times New Roman"/>
          <w:sz w:val="24"/>
          <w:szCs w:val="24"/>
        </w:rPr>
        <w:t>zkołę Podstawową nr 3 w Koronowie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 jest Powiat B</w:t>
      </w:r>
      <w:r w:rsidR="00CA1F7F" w:rsidRPr="00BA3B56">
        <w:rPr>
          <w:rFonts w:ascii="Times New Roman" w:hAnsi="Times New Roman" w:cs="Times New Roman"/>
          <w:sz w:val="24"/>
          <w:szCs w:val="24"/>
        </w:rPr>
        <w:t xml:space="preserve">ydgoski </w:t>
      </w:r>
      <w:r w:rsidR="007C4882" w:rsidRPr="00BA3B56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56758" w:rsidRPr="00BA3B56">
        <w:rPr>
          <w:rFonts w:ascii="Times New Roman" w:hAnsi="Times New Roman" w:cs="Times New Roman"/>
          <w:sz w:val="24"/>
          <w:szCs w:val="24"/>
        </w:rPr>
        <w:t>w Bydgoszczy przy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 ul. Konarskiego 1-3.</w:t>
      </w:r>
    </w:p>
    <w:p w:rsidR="00DC454D" w:rsidRPr="00BA3B56" w:rsidRDefault="002B4876" w:rsidP="00CA1F7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82" w:rsidRPr="00BA3B56">
        <w:rPr>
          <w:rFonts w:ascii="Times New Roman" w:hAnsi="Times New Roman" w:cs="Times New Roman"/>
          <w:sz w:val="24"/>
          <w:szCs w:val="24"/>
        </w:rPr>
        <w:t>Nadzór pedagogiczny nad S</w:t>
      </w:r>
      <w:r w:rsidR="00DC454D" w:rsidRPr="00BA3B56">
        <w:rPr>
          <w:rFonts w:ascii="Times New Roman" w:hAnsi="Times New Roman" w:cs="Times New Roman"/>
          <w:sz w:val="24"/>
          <w:szCs w:val="24"/>
        </w:rPr>
        <w:t>zkołą pełni Kujawsko-Pomorski</w:t>
      </w:r>
      <w:r w:rsidR="00A11A31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BA3B56">
        <w:rPr>
          <w:rFonts w:ascii="Times New Roman" w:hAnsi="Times New Roman" w:cs="Times New Roman"/>
          <w:sz w:val="24"/>
          <w:szCs w:val="24"/>
        </w:rPr>
        <w:t>Kurator Oświaty.</w:t>
      </w:r>
    </w:p>
    <w:p w:rsidR="00DC454D" w:rsidRPr="00BA3B56" w:rsidRDefault="002B4876" w:rsidP="00CA1F7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BA3B56">
        <w:rPr>
          <w:rFonts w:ascii="Times New Roman" w:hAnsi="Times New Roman" w:cs="Times New Roman"/>
          <w:sz w:val="24"/>
          <w:szCs w:val="24"/>
        </w:rPr>
        <w:t>Obsługę administracyjno-finansową</w:t>
      </w:r>
      <w:r w:rsidR="00A11A31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7C4882" w:rsidRPr="00BA3B56">
        <w:rPr>
          <w:rFonts w:ascii="Times New Roman" w:hAnsi="Times New Roman" w:cs="Times New Roman"/>
          <w:sz w:val="24"/>
          <w:szCs w:val="24"/>
        </w:rPr>
        <w:t>S</w:t>
      </w:r>
      <w:r w:rsidR="00DC454D" w:rsidRPr="00BA3B56">
        <w:rPr>
          <w:rFonts w:ascii="Times New Roman" w:hAnsi="Times New Roman" w:cs="Times New Roman"/>
          <w:sz w:val="24"/>
          <w:szCs w:val="24"/>
        </w:rPr>
        <w:t>z</w:t>
      </w:r>
      <w:r w:rsidR="00016CEB" w:rsidRPr="00BA3B56">
        <w:rPr>
          <w:rFonts w:ascii="Times New Roman" w:hAnsi="Times New Roman" w:cs="Times New Roman"/>
          <w:sz w:val="24"/>
          <w:szCs w:val="24"/>
        </w:rPr>
        <w:t xml:space="preserve">koły prowadzi Powiatowe Centrum </w:t>
      </w:r>
      <w:r w:rsidR="00DC454D" w:rsidRPr="00BA3B56">
        <w:rPr>
          <w:rFonts w:ascii="Times New Roman" w:hAnsi="Times New Roman" w:cs="Times New Roman"/>
          <w:sz w:val="24"/>
          <w:szCs w:val="24"/>
        </w:rPr>
        <w:t>Zarządzania Oświatą w Ko</w:t>
      </w:r>
      <w:r w:rsidR="007C623B" w:rsidRPr="00BA3B56">
        <w:rPr>
          <w:rFonts w:ascii="Times New Roman" w:hAnsi="Times New Roman" w:cs="Times New Roman"/>
          <w:sz w:val="24"/>
          <w:szCs w:val="24"/>
        </w:rPr>
        <w:t xml:space="preserve">ronowie z siedzibą przy ul. Ogrodowej </w:t>
      </w:r>
      <w:r w:rsidR="008D4547" w:rsidRPr="00BA3B56">
        <w:rPr>
          <w:rFonts w:ascii="Times New Roman" w:hAnsi="Times New Roman" w:cs="Times New Roman"/>
          <w:sz w:val="24"/>
          <w:szCs w:val="24"/>
        </w:rPr>
        <w:t>58</w:t>
      </w:r>
      <w:r w:rsidR="00B127D8" w:rsidRPr="00BA3B56">
        <w:rPr>
          <w:rFonts w:ascii="Times New Roman" w:hAnsi="Times New Roman" w:cs="Times New Roman"/>
          <w:sz w:val="24"/>
          <w:szCs w:val="24"/>
        </w:rPr>
        <w:t>.</w:t>
      </w:r>
    </w:p>
    <w:p w:rsidR="006E1432" w:rsidRPr="00BA3B56" w:rsidRDefault="002B4876" w:rsidP="00016C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25" w:rsidRPr="00BA3B56">
        <w:rPr>
          <w:rFonts w:ascii="Times New Roman" w:hAnsi="Times New Roman" w:cs="Times New Roman"/>
          <w:sz w:val="24"/>
          <w:szCs w:val="24"/>
        </w:rPr>
        <w:t>Na pieczęci urzędowej S</w:t>
      </w:r>
      <w:r w:rsidR="00DC454D" w:rsidRPr="00BA3B56">
        <w:rPr>
          <w:rFonts w:ascii="Times New Roman" w:hAnsi="Times New Roman" w:cs="Times New Roman"/>
          <w:sz w:val="24"/>
          <w:szCs w:val="24"/>
        </w:rPr>
        <w:t>zkoły używana jest nazwa</w:t>
      </w:r>
      <w:r w:rsidR="007C623B" w:rsidRPr="00BA3B56">
        <w:rPr>
          <w:rFonts w:ascii="Times New Roman" w:hAnsi="Times New Roman" w:cs="Times New Roman"/>
          <w:sz w:val="24"/>
          <w:szCs w:val="24"/>
        </w:rPr>
        <w:t xml:space="preserve">: </w:t>
      </w:r>
      <w:r w:rsidR="00A11A31" w:rsidRPr="00BA3B56">
        <w:rPr>
          <w:rFonts w:ascii="Times New Roman" w:hAnsi="Times New Roman" w:cs="Times New Roman"/>
          <w:sz w:val="24"/>
          <w:szCs w:val="24"/>
        </w:rPr>
        <w:t xml:space="preserve">SPECJALNA </w:t>
      </w:r>
      <w:r w:rsidR="000B6249" w:rsidRPr="00BA3B56">
        <w:rPr>
          <w:rFonts w:ascii="Times New Roman" w:hAnsi="Times New Roman" w:cs="Times New Roman"/>
          <w:sz w:val="24"/>
          <w:szCs w:val="24"/>
        </w:rPr>
        <w:t xml:space="preserve">SZKOŁA </w:t>
      </w:r>
      <w:r w:rsidR="00CA1F7F" w:rsidRPr="00BA3B56">
        <w:rPr>
          <w:rFonts w:ascii="Times New Roman" w:hAnsi="Times New Roman" w:cs="Times New Roman"/>
          <w:sz w:val="24"/>
          <w:szCs w:val="24"/>
        </w:rPr>
        <w:t xml:space="preserve">PODSTAWOWA NR 3 </w:t>
      </w:r>
      <w:r w:rsidR="00123325" w:rsidRPr="00BA3B56">
        <w:rPr>
          <w:rFonts w:ascii="Times New Roman" w:hAnsi="Times New Roman" w:cs="Times New Roman"/>
          <w:sz w:val="24"/>
          <w:szCs w:val="24"/>
        </w:rPr>
        <w:t>W KORONOWIE</w:t>
      </w:r>
      <w:r w:rsidR="00C61F12" w:rsidRPr="00BA3B56">
        <w:rPr>
          <w:rFonts w:ascii="Times New Roman" w:hAnsi="Times New Roman" w:cs="Times New Roman"/>
          <w:sz w:val="24"/>
          <w:szCs w:val="24"/>
        </w:rPr>
        <w:t xml:space="preserve"> W ZESPOLE SZKÓŁ W KORONOWIE</w:t>
      </w:r>
      <w:r w:rsidR="00123325" w:rsidRPr="00BA3B56">
        <w:rPr>
          <w:rFonts w:ascii="Times New Roman" w:hAnsi="Times New Roman" w:cs="Times New Roman"/>
          <w:sz w:val="24"/>
          <w:szCs w:val="24"/>
        </w:rPr>
        <w:t>.</w:t>
      </w:r>
    </w:p>
    <w:p w:rsidR="00DC454D" w:rsidRPr="00BA3B56" w:rsidRDefault="002B4876" w:rsidP="00016C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59" w:rsidRPr="00BA3B56">
        <w:rPr>
          <w:rFonts w:ascii="Times New Roman" w:hAnsi="Times New Roman" w:cs="Times New Roman"/>
          <w:sz w:val="24"/>
          <w:szCs w:val="24"/>
        </w:rPr>
        <w:t>S</w:t>
      </w:r>
      <w:r w:rsidR="00DC454D" w:rsidRPr="00BA3B56">
        <w:rPr>
          <w:rFonts w:ascii="Times New Roman" w:hAnsi="Times New Roman" w:cs="Times New Roman"/>
          <w:sz w:val="24"/>
          <w:szCs w:val="24"/>
        </w:rPr>
        <w:t>zkoła prowadzi</w:t>
      </w:r>
      <w:r w:rsidR="003A5181" w:rsidRPr="00BA3B56">
        <w:rPr>
          <w:rFonts w:ascii="Times New Roman" w:hAnsi="Times New Roman" w:cs="Times New Roman"/>
          <w:sz w:val="24"/>
          <w:szCs w:val="24"/>
        </w:rPr>
        <w:t xml:space="preserve"> dokumentację swojej działalności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 i przechowuje ją zgodnie </w:t>
      </w:r>
      <w:r w:rsidR="00653108" w:rsidRPr="00BA3B56">
        <w:rPr>
          <w:rFonts w:ascii="Times New Roman" w:hAnsi="Times New Roman" w:cs="Times New Roman"/>
          <w:sz w:val="24"/>
          <w:szCs w:val="24"/>
        </w:rPr>
        <w:br/>
      </w:r>
      <w:r w:rsidR="00DC454D" w:rsidRPr="00BA3B56">
        <w:rPr>
          <w:rFonts w:ascii="Times New Roman" w:hAnsi="Times New Roman" w:cs="Times New Roman"/>
          <w:sz w:val="24"/>
          <w:szCs w:val="24"/>
        </w:rPr>
        <w:t>z  odrębnymi przepisami.</w:t>
      </w:r>
    </w:p>
    <w:p w:rsidR="00DC454D" w:rsidRPr="00BA3B56" w:rsidRDefault="00016CEB" w:rsidP="00016CEB">
      <w:pPr>
        <w:pStyle w:val="Akapitzlist"/>
        <w:tabs>
          <w:tab w:val="left" w:pos="709"/>
          <w:tab w:val="left" w:pos="4536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ab/>
      </w:r>
      <w:r w:rsidR="00DC454D" w:rsidRPr="00BA3B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C623B" w:rsidRPr="00BA3B56">
        <w:rPr>
          <w:rFonts w:ascii="Times New Roman" w:hAnsi="Times New Roman" w:cs="Times New Roman"/>
          <w:b/>
          <w:sz w:val="24"/>
          <w:szCs w:val="24"/>
        </w:rPr>
        <w:t>2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1432" w:rsidRPr="00BA3B56">
        <w:rPr>
          <w:rFonts w:ascii="Times New Roman" w:hAnsi="Times New Roman" w:cs="Times New Roman"/>
          <w:sz w:val="24"/>
          <w:szCs w:val="24"/>
        </w:rPr>
        <w:t>1.</w:t>
      </w:r>
      <w:r w:rsidR="002B4876">
        <w:rPr>
          <w:rFonts w:ascii="Times New Roman" w:hAnsi="Times New Roman" w:cs="Times New Roman"/>
          <w:sz w:val="24"/>
          <w:szCs w:val="24"/>
        </w:rPr>
        <w:t xml:space="preserve"> </w:t>
      </w:r>
      <w:r w:rsidR="00E05698" w:rsidRPr="00BA3B56">
        <w:rPr>
          <w:rFonts w:ascii="Times New Roman" w:hAnsi="Times New Roman" w:cs="Times New Roman"/>
          <w:sz w:val="24"/>
          <w:szCs w:val="24"/>
        </w:rPr>
        <w:t>Nauka w S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zkole jest bezpłatna. </w:t>
      </w:r>
    </w:p>
    <w:p w:rsidR="00901C8B" w:rsidRPr="00BA3B56" w:rsidRDefault="002B4876" w:rsidP="0037290F">
      <w:pPr>
        <w:pStyle w:val="Akapitzlist"/>
        <w:numPr>
          <w:ilvl w:val="0"/>
          <w:numId w:val="7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BA3B56">
        <w:rPr>
          <w:rFonts w:ascii="Times New Roman" w:hAnsi="Times New Roman" w:cs="Times New Roman"/>
          <w:sz w:val="24"/>
          <w:szCs w:val="24"/>
        </w:rPr>
        <w:t>Szkoła organizuje oddziały</w:t>
      </w:r>
      <w:r w:rsidR="00901C8B" w:rsidRPr="00BA3B56">
        <w:rPr>
          <w:rFonts w:ascii="Times New Roman" w:hAnsi="Times New Roman" w:cs="Times New Roman"/>
          <w:sz w:val="24"/>
          <w:szCs w:val="24"/>
        </w:rPr>
        <w:t xml:space="preserve"> szkolne w</w:t>
      </w:r>
      <w:r w:rsidR="003D2993" w:rsidRPr="00BA3B56">
        <w:rPr>
          <w:rFonts w:ascii="Times New Roman" w:hAnsi="Times New Roman" w:cs="Times New Roman"/>
          <w:sz w:val="24"/>
          <w:szCs w:val="24"/>
        </w:rPr>
        <w:t>edłu</w:t>
      </w:r>
      <w:r w:rsidR="00901C8B" w:rsidRPr="00BA3B56">
        <w:rPr>
          <w:rFonts w:ascii="Times New Roman" w:hAnsi="Times New Roman" w:cs="Times New Roman"/>
          <w:sz w:val="24"/>
          <w:szCs w:val="24"/>
        </w:rPr>
        <w:t>g arkusza organizacyjnego na dany rok szkolny.</w:t>
      </w:r>
    </w:p>
    <w:p w:rsidR="00DC454D" w:rsidRPr="00BA3B56" w:rsidRDefault="002B4876" w:rsidP="0037290F">
      <w:pPr>
        <w:pStyle w:val="Akapitzlist"/>
        <w:numPr>
          <w:ilvl w:val="0"/>
          <w:numId w:val="7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BA3B56">
        <w:rPr>
          <w:rFonts w:ascii="Times New Roman" w:hAnsi="Times New Roman" w:cs="Times New Roman"/>
          <w:sz w:val="24"/>
          <w:szCs w:val="24"/>
        </w:rPr>
        <w:t>Zasady przyjmowania uczniów do Szkoły określają odrębne przepisy.</w:t>
      </w:r>
    </w:p>
    <w:p w:rsidR="00DC454D" w:rsidRPr="00BA3B56" w:rsidRDefault="002B4876" w:rsidP="0037290F">
      <w:pPr>
        <w:pStyle w:val="Akapitzlist"/>
        <w:numPr>
          <w:ilvl w:val="0"/>
          <w:numId w:val="7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82" w:rsidRPr="00BA3B56">
        <w:rPr>
          <w:rFonts w:ascii="Times New Roman" w:hAnsi="Times New Roman" w:cs="Times New Roman"/>
          <w:sz w:val="24"/>
          <w:szCs w:val="24"/>
        </w:rPr>
        <w:t>W S</w:t>
      </w:r>
      <w:r w:rsidR="00DC454D" w:rsidRPr="00BA3B56">
        <w:rPr>
          <w:rFonts w:ascii="Times New Roman" w:hAnsi="Times New Roman" w:cs="Times New Roman"/>
          <w:sz w:val="24"/>
          <w:szCs w:val="24"/>
        </w:rPr>
        <w:t>zkole działa biblioteka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, świetlica 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oraz </w:t>
      </w:r>
      <w:r w:rsidR="003B5C49" w:rsidRPr="00BA3B56">
        <w:rPr>
          <w:rFonts w:ascii="Times New Roman" w:hAnsi="Times New Roman" w:cs="Times New Roman"/>
          <w:sz w:val="24"/>
          <w:szCs w:val="24"/>
        </w:rPr>
        <w:t xml:space="preserve"> pracownie specjalistyczne,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7C623B" w:rsidRPr="00BA3B56">
        <w:rPr>
          <w:rFonts w:ascii="Times New Roman" w:hAnsi="Times New Roman" w:cs="Times New Roman"/>
          <w:sz w:val="24"/>
          <w:szCs w:val="24"/>
        </w:rPr>
        <w:t xml:space="preserve">gabinet 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pomocy przedlekarskiej. </w:t>
      </w:r>
    </w:p>
    <w:p w:rsidR="00901C8B" w:rsidRPr="00BA3B56" w:rsidRDefault="002B4876" w:rsidP="0037290F">
      <w:pPr>
        <w:pStyle w:val="Akapitzlist"/>
        <w:numPr>
          <w:ilvl w:val="0"/>
          <w:numId w:val="7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698" w:rsidRPr="00BA3B56">
        <w:rPr>
          <w:rFonts w:ascii="Times New Roman" w:hAnsi="Times New Roman" w:cs="Times New Roman"/>
          <w:sz w:val="24"/>
          <w:szCs w:val="24"/>
        </w:rPr>
        <w:t>Na terenie S</w:t>
      </w:r>
      <w:r w:rsidR="00901C8B" w:rsidRPr="00BA3B56">
        <w:rPr>
          <w:rFonts w:ascii="Times New Roman" w:hAnsi="Times New Roman" w:cs="Times New Roman"/>
          <w:sz w:val="24"/>
          <w:szCs w:val="24"/>
        </w:rPr>
        <w:t>zkoły obowiązuje całkowity zakaz nagrywania obrazu i dźwięku przez uczniów i osoby dorosłe. Wyjątek mogą stanowić sytuacje takie jak: nagranie potrzebne do audycji, widowiska, przedstawienia szkolnego, lekcji ot</w:t>
      </w:r>
      <w:r w:rsidR="007C4882" w:rsidRPr="00BA3B56">
        <w:rPr>
          <w:rFonts w:ascii="Times New Roman" w:hAnsi="Times New Roman" w:cs="Times New Roman"/>
          <w:sz w:val="24"/>
          <w:szCs w:val="24"/>
        </w:rPr>
        <w:t xml:space="preserve">wartej itp. Zgodę na nagrywanie </w:t>
      </w:r>
      <w:r w:rsidR="003C4405" w:rsidRPr="00BA3B56">
        <w:rPr>
          <w:rFonts w:ascii="Times New Roman" w:hAnsi="Times New Roman" w:cs="Times New Roman"/>
          <w:sz w:val="24"/>
          <w:szCs w:val="24"/>
        </w:rPr>
        <w:br/>
      </w:r>
      <w:r w:rsidR="007C4882" w:rsidRPr="00BA3B56">
        <w:rPr>
          <w:rFonts w:ascii="Times New Roman" w:hAnsi="Times New Roman" w:cs="Times New Roman"/>
          <w:sz w:val="24"/>
          <w:szCs w:val="24"/>
        </w:rPr>
        <w:t>w tych sytuacjach wydaje D</w:t>
      </w:r>
      <w:r w:rsidR="00901C8B" w:rsidRPr="00BA3B56">
        <w:rPr>
          <w:rFonts w:ascii="Times New Roman" w:hAnsi="Times New Roman" w:cs="Times New Roman"/>
          <w:sz w:val="24"/>
          <w:szCs w:val="24"/>
        </w:rPr>
        <w:t>yrektor.</w:t>
      </w:r>
    </w:p>
    <w:p w:rsidR="00DC454D" w:rsidRPr="00BA3B56" w:rsidRDefault="002B4876" w:rsidP="0037290F">
      <w:pPr>
        <w:pStyle w:val="Akapitzlist"/>
        <w:numPr>
          <w:ilvl w:val="0"/>
          <w:numId w:val="7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698" w:rsidRPr="00BA3B56">
        <w:rPr>
          <w:rFonts w:ascii="Times New Roman" w:hAnsi="Times New Roman" w:cs="Times New Roman"/>
          <w:sz w:val="24"/>
          <w:szCs w:val="24"/>
        </w:rPr>
        <w:t>Na terenie S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zkoły obowiązuje całkowity zakaz </w:t>
      </w:r>
      <w:r w:rsidR="00901C8B" w:rsidRPr="00BA3B56">
        <w:rPr>
          <w:rFonts w:ascii="Times New Roman" w:hAnsi="Times New Roman" w:cs="Times New Roman"/>
          <w:sz w:val="24"/>
          <w:szCs w:val="24"/>
        </w:rPr>
        <w:t xml:space="preserve">używania przez uczniów urządzeń elektronicznych, m. in. telefonów komórkowych, tabletów, itp. </w:t>
      </w:r>
    </w:p>
    <w:p w:rsidR="00C82CFF" w:rsidRPr="00BA3B56" w:rsidRDefault="002B4876" w:rsidP="0037290F">
      <w:pPr>
        <w:pStyle w:val="Akapitzlist"/>
        <w:numPr>
          <w:ilvl w:val="0"/>
          <w:numId w:val="7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4D" w:rsidRPr="00BA3B56">
        <w:rPr>
          <w:rFonts w:ascii="Times New Roman" w:hAnsi="Times New Roman" w:cs="Times New Roman"/>
          <w:sz w:val="24"/>
          <w:szCs w:val="24"/>
        </w:rPr>
        <w:t>Budynek i teren szkolny</w:t>
      </w:r>
      <w:r w:rsidR="00A56758" w:rsidRPr="00BA3B56">
        <w:rPr>
          <w:rFonts w:ascii="Times New Roman" w:hAnsi="Times New Roman" w:cs="Times New Roman"/>
          <w:sz w:val="24"/>
          <w:szCs w:val="24"/>
        </w:rPr>
        <w:t xml:space="preserve"> objęty jest nadzorem kamer- monitoringu</w:t>
      </w:r>
      <w:r w:rsidR="00DC454D" w:rsidRPr="00BA3B56">
        <w:rPr>
          <w:rFonts w:ascii="Times New Roman" w:hAnsi="Times New Roman" w:cs="Times New Roman"/>
          <w:sz w:val="24"/>
          <w:szCs w:val="24"/>
        </w:rPr>
        <w:t xml:space="preserve"> w celu zapewnienia bezpiecznych warunków nauki, wychowania i opieki. </w:t>
      </w:r>
    </w:p>
    <w:p w:rsidR="007C4882" w:rsidRPr="00BA3B56" w:rsidRDefault="000F2638" w:rsidP="00C82CFF">
      <w:pPr>
        <w:ind w:firstLine="709"/>
        <w:jc w:val="both"/>
        <w:rPr>
          <w:rStyle w:val="tekst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tekstbold"/>
          <w:rFonts w:ascii="Times New Roman" w:hAnsi="Times New Roman" w:cs="Times New Roman"/>
          <w:bCs/>
          <w:color w:val="auto"/>
          <w:sz w:val="24"/>
          <w:szCs w:val="24"/>
        </w:rPr>
        <w:t xml:space="preserve">§ 3. </w:t>
      </w:r>
      <w:r w:rsidR="00697A85">
        <w:rPr>
          <w:rStyle w:val="tekstbold"/>
          <w:rFonts w:ascii="Times New Roman" w:hAnsi="Times New Roman" w:cs="Times New Roman"/>
          <w:b w:val="0"/>
          <w:bCs/>
          <w:color w:val="auto"/>
          <w:sz w:val="24"/>
          <w:szCs w:val="24"/>
        </w:rPr>
        <w:t>1.</w:t>
      </w:r>
      <w:r w:rsidR="002B4876">
        <w:rPr>
          <w:rStyle w:val="tekstbol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C82CFF" w:rsidRPr="00BA3B56">
        <w:rPr>
          <w:rStyle w:val="tekstbold"/>
          <w:rFonts w:ascii="Times New Roman" w:hAnsi="Times New Roman" w:cs="Times New Roman"/>
          <w:b w:val="0"/>
          <w:bCs/>
          <w:color w:val="auto"/>
          <w:sz w:val="24"/>
          <w:szCs w:val="24"/>
        </w:rPr>
        <w:t>Ilekroć w dalszej części Statutu jest mowa o:</w:t>
      </w:r>
    </w:p>
    <w:p w:rsidR="00885784" w:rsidRPr="00BA3B56" w:rsidRDefault="00B127D8" w:rsidP="0037290F">
      <w:pPr>
        <w:pStyle w:val="Akapitzlist"/>
        <w:numPr>
          <w:ilvl w:val="0"/>
          <w:numId w:val="6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Szkole- należy przez to rozumieć:</w:t>
      </w:r>
      <w:r w:rsidR="00947344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84001B" w:rsidRPr="00BA3B56">
        <w:rPr>
          <w:rFonts w:ascii="Times New Roman" w:hAnsi="Times New Roman"/>
          <w:sz w:val="24"/>
          <w:szCs w:val="24"/>
        </w:rPr>
        <w:t xml:space="preserve">Specjalną </w:t>
      </w:r>
      <w:r w:rsidRPr="00BA3B56">
        <w:rPr>
          <w:rFonts w:ascii="Times New Roman" w:hAnsi="Times New Roman"/>
          <w:sz w:val="24"/>
          <w:szCs w:val="24"/>
        </w:rPr>
        <w:t xml:space="preserve">Szkołę </w:t>
      </w:r>
      <w:r w:rsidR="007C4882" w:rsidRPr="00BA3B56">
        <w:rPr>
          <w:rFonts w:ascii="Times New Roman" w:hAnsi="Times New Roman"/>
          <w:sz w:val="24"/>
          <w:szCs w:val="24"/>
        </w:rPr>
        <w:t>Podstawową nr 3 w Koronowie</w:t>
      </w:r>
      <w:r w:rsidR="0084001B" w:rsidRPr="00BA3B56">
        <w:rPr>
          <w:rFonts w:ascii="Times New Roman" w:hAnsi="Times New Roman"/>
          <w:sz w:val="24"/>
          <w:szCs w:val="24"/>
        </w:rPr>
        <w:br/>
        <w:t>w Zespole Szkół w Koronowie</w:t>
      </w:r>
      <w:r w:rsidRPr="00BA3B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5784" w:rsidRPr="00BA3B56" w:rsidRDefault="00B127D8" w:rsidP="0037290F">
      <w:pPr>
        <w:pStyle w:val="Akapitzlist"/>
        <w:numPr>
          <w:ilvl w:val="0"/>
          <w:numId w:val="6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</w:t>
      </w:r>
      <w:r w:rsidR="007C4882" w:rsidRPr="00BA3B56">
        <w:rPr>
          <w:rFonts w:ascii="Times New Roman" w:hAnsi="Times New Roman" w:cs="Times New Roman"/>
          <w:sz w:val="24"/>
          <w:szCs w:val="24"/>
        </w:rPr>
        <w:t>rganie prowadzącym S</w:t>
      </w:r>
      <w:r w:rsidRPr="00BA3B56">
        <w:rPr>
          <w:rFonts w:ascii="Times New Roman" w:hAnsi="Times New Roman" w:cs="Times New Roman"/>
          <w:sz w:val="24"/>
          <w:szCs w:val="24"/>
        </w:rPr>
        <w:t>zkołę- należy przez to rozumieć Powiat Bydgoski</w:t>
      </w:r>
      <w:r w:rsidR="007C4882" w:rsidRPr="00BA3B56">
        <w:rPr>
          <w:rFonts w:ascii="Times New Roman" w:hAnsi="Times New Roman" w:cs="Times New Roman"/>
          <w:sz w:val="24"/>
          <w:szCs w:val="24"/>
        </w:rPr>
        <w:t>;</w:t>
      </w:r>
    </w:p>
    <w:p w:rsidR="00885784" w:rsidRPr="00BA3B56" w:rsidRDefault="00B127D8" w:rsidP="0037290F">
      <w:pPr>
        <w:pStyle w:val="Akapitzlist"/>
        <w:numPr>
          <w:ilvl w:val="0"/>
          <w:numId w:val="6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Dyrektorze- należy przez to rozumieć Dyrektora Zespołu Szkół w Koronowie</w:t>
      </w:r>
      <w:r w:rsidR="007C4882" w:rsidRPr="00BA3B56">
        <w:rPr>
          <w:rFonts w:ascii="Times New Roman" w:hAnsi="Times New Roman" w:cs="Times New Roman"/>
          <w:sz w:val="24"/>
          <w:szCs w:val="24"/>
        </w:rPr>
        <w:t>;</w:t>
      </w:r>
    </w:p>
    <w:p w:rsidR="00885784" w:rsidRPr="00BA3B56" w:rsidRDefault="00B127D8" w:rsidP="0037290F">
      <w:pPr>
        <w:pStyle w:val="Akapitzlist"/>
        <w:numPr>
          <w:ilvl w:val="0"/>
          <w:numId w:val="6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Nauczycielu- należy przez to rozumieć także wychowawcę i innego pracownika pedagogicznego Szkoły;</w:t>
      </w:r>
    </w:p>
    <w:p w:rsidR="00885784" w:rsidRPr="00BA3B56" w:rsidRDefault="00B127D8" w:rsidP="0037290F">
      <w:pPr>
        <w:pStyle w:val="Akapitzlist"/>
        <w:numPr>
          <w:ilvl w:val="0"/>
          <w:numId w:val="6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Rodzicach- należy przez to rozumieć także prawnych opiekunów dziecka oraz osoby (podmioty) sprawujące pieczę zastępczą nad dzieckiem;</w:t>
      </w:r>
    </w:p>
    <w:p w:rsidR="00885784" w:rsidRPr="00BA3B56" w:rsidRDefault="00B127D8" w:rsidP="0037290F">
      <w:pPr>
        <w:pStyle w:val="Akapitzlist"/>
        <w:numPr>
          <w:ilvl w:val="0"/>
          <w:numId w:val="6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Uczniach- należy przez to także rozumieć wychowanków;</w:t>
      </w:r>
    </w:p>
    <w:p w:rsidR="00B127D8" w:rsidRPr="00BA3B56" w:rsidRDefault="00B127D8" w:rsidP="0037290F">
      <w:pPr>
        <w:pStyle w:val="Akapitzlist"/>
        <w:numPr>
          <w:ilvl w:val="0"/>
          <w:numId w:val="6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Ustawie- </w:t>
      </w:r>
      <w:r w:rsidR="002B41B4" w:rsidRPr="00BA3B56">
        <w:rPr>
          <w:rFonts w:ascii="Times New Roman" w:hAnsi="Times New Roman" w:cs="Times New Roman"/>
          <w:sz w:val="24"/>
          <w:szCs w:val="24"/>
        </w:rPr>
        <w:t>należy przez to rozumieć Ustawę -</w:t>
      </w:r>
      <w:r w:rsidRPr="00BA3B56">
        <w:rPr>
          <w:rFonts w:ascii="Times New Roman" w:hAnsi="Times New Roman" w:cs="Times New Roman"/>
          <w:sz w:val="24"/>
          <w:szCs w:val="24"/>
        </w:rPr>
        <w:t xml:space="preserve"> Prawo Oświatowe z dnia 14 grudnia </w:t>
      </w:r>
      <w:r w:rsidR="007C4882" w:rsidRPr="00BA3B56">
        <w:rPr>
          <w:rFonts w:ascii="Times New Roman" w:hAnsi="Times New Roman" w:cs="Times New Roman"/>
          <w:sz w:val="24"/>
          <w:szCs w:val="24"/>
        </w:rPr>
        <w:br/>
      </w:r>
      <w:r w:rsidR="006E1432" w:rsidRPr="00BA3B56">
        <w:rPr>
          <w:rFonts w:ascii="Times New Roman" w:hAnsi="Times New Roman" w:cs="Times New Roman"/>
          <w:sz w:val="24"/>
          <w:szCs w:val="24"/>
        </w:rPr>
        <w:t>2016 r.;</w:t>
      </w:r>
    </w:p>
    <w:p w:rsidR="00277D96" w:rsidRDefault="006E1432" w:rsidP="00BA3B56">
      <w:pPr>
        <w:pStyle w:val="Akapitzlist"/>
        <w:numPr>
          <w:ilvl w:val="0"/>
          <w:numId w:val="6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Statucie - należy przez to rozumieć niniejszy statut.</w:t>
      </w:r>
    </w:p>
    <w:p w:rsidR="00E0738C" w:rsidRPr="00BA3B56" w:rsidRDefault="00E0738C" w:rsidP="00697A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1432" w:rsidRPr="00BA3B56" w:rsidRDefault="00E0738C" w:rsidP="00E0738C">
      <w:pPr>
        <w:tabs>
          <w:tab w:val="left" w:pos="4536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</w:t>
      </w:r>
    </w:p>
    <w:p w:rsidR="006E1432" w:rsidRPr="00BA3B56" w:rsidRDefault="001E5974" w:rsidP="00E92B45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Cele i zadania S</w:t>
      </w:r>
      <w:r w:rsidR="007559E1" w:rsidRPr="00BA3B56">
        <w:rPr>
          <w:rFonts w:ascii="Times New Roman" w:hAnsi="Times New Roman" w:cs="Times New Roman"/>
          <w:b/>
          <w:sz w:val="24"/>
          <w:szCs w:val="24"/>
        </w:rPr>
        <w:t>zkoły</w:t>
      </w:r>
      <w:r w:rsidR="00186504" w:rsidRPr="00BA3B56">
        <w:rPr>
          <w:rFonts w:ascii="Times New Roman" w:hAnsi="Times New Roman" w:cs="Times New Roman"/>
          <w:b/>
          <w:sz w:val="24"/>
          <w:szCs w:val="24"/>
        </w:rPr>
        <w:br/>
      </w:r>
    </w:p>
    <w:p w:rsidR="00CC3E43" w:rsidRPr="00BA3B56" w:rsidRDefault="00E035C2" w:rsidP="00E035C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ab/>
      </w:r>
      <w:r w:rsidR="00D74AE9" w:rsidRPr="00BA3B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127D8" w:rsidRPr="00BA3B56">
        <w:rPr>
          <w:rFonts w:ascii="Times New Roman" w:hAnsi="Times New Roman" w:cs="Times New Roman"/>
          <w:b/>
          <w:sz w:val="24"/>
          <w:szCs w:val="24"/>
        </w:rPr>
        <w:t>4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2CFF" w:rsidRPr="00BA3B56">
        <w:rPr>
          <w:rFonts w:ascii="Times New Roman" w:hAnsi="Times New Roman" w:cs="Times New Roman"/>
          <w:sz w:val="24"/>
          <w:szCs w:val="24"/>
        </w:rPr>
        <w:t>1.</w:t>
      </w:r>
      <w:r w:rsidR="00807ED0">
        <w:rPr>
          <w:rFonts w:ascii="Times New Roman" w:hAnsi="Times New Roman" w:cs="Times New Roman"/>
          <w:sz w:val="24"/>
          <w:szCs w:val="24"/>
        </w:rPr>
        <w:t xml:space="preserve"> </w:t>
      </w:r>
      <w:r w:rsidR="00334F95" w:rsidRPr="00BA3B56">
        <w:rPr>
          <w:rFonts w:ascii="Times New Roman" w:hAnsi="Times New Roman" w:cs="Times New Roman"/>
          <w:sz w:val="24"/>
          <w:szCs w:val="24"/>
        </w:rPr>
        <w:t>Celem</w:t>
      </w:r>
      <w:r w:rsidR="00DE0716" w:rsidRPr="00BA3B56">
        <w:rPr>
          <w:rFonts w:ascii="Times New Roman" w:hAnsi="Times New Roman" w:cs="Times New Roman"/>
          <w:sz w:val="24"/>
          <w:szCs w:val="24"/>
        </w:rPr>
        <w:t xml:space="preserve"> i zadaniem</w:t>
      </w:r>
      <w:r w:rsidR="00947344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334F95" w:rsidRPr="00BA3B56">
        <w:rPr>
          <w:rFonts w:ascii="Times New Roman" w:hAnsi="Times New Roman" w:cs="Times New Roman"/>
          <w:sz w:val="24"/>
          <w:szCs w:val="24"/>
        </w:rPr>
        <w:t xml:space="preserve">działalności Szkoły jest  możliwość pobierania nauki </w:t>
      </w:r>
      <w:r w:rsidR="00DE0716" w:rsidRPr="00BA3B56">
        <w:rPr>
          <w:rFonts w:ascii="Times New Roman" w:hAnsi="Times New Roman" w:cs="Times New Roman"/>
          <w:sz w:val="24"/>
          <w:szCs w:val="24"/>
        </w:rPr>
        <w:t xml:space="preserve">przez dzieci </w:t>
      </w:r>
      <w:r w:rsidRPr="00BA3B56">
        <w:rPr>
          <w:rFonts w:ascii="Times New Roman" w:hAnsi="Times New Roman" w:cs="Times New Roman"/>
          <w:sz w:val="24"/>
          <w:szCs w:val="24"/>
        </w:rPr>
        <w:t xml:space="preserve">i młodzież </w:t>
      </w:r>
      <w:r w:rsidR="00A47583" w:rsidRPr="00BA3B56">
        <w:rPr>
          <w:rFonts w:ascii="Times New Roman" w:hAnsi="Times New Roman" w:cs="Times New Roman"/>
          <w:sz w:val="24"/>
          <w:szCs w:val="24"/>
        </w:rPr>
        <w:t xml:space="preserve">z </w:t>
      </w:r>
      <w:r w:rsidR="00D07C8C" w:rsidRPr="00BA3B56"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="00334F95" w:rsidRPr="00BA3B56">
        <w:rPr>
          <w:rFonts w:ascii="Times New Roman" w:hAnsi="Times New Roman" w:cs="Times New Roman"/>
          <w:sz w:val="24"/>
          <w:szCs w:val="24"/>
        </w:rPr>
        <w:t xml:space="preserve">, </w:t>
      </w:r>
      <w:r w:rsidR="006E1432" w:rsidRPr="00BA3B56">
        <w:rPr>
          <w:rFonts w:ascii="Times New Roman" w:hAnsi="Times New Roman" w:cs="Times New Roman"/>
          <w:sz w:val="24"/>
          <w:szCs w:val="24"/>
        </w:rPr>
        <w:t xml:space="preserve">z niepełnosprawnościami sprzężonymi, z których jedną z niepełnosprawności jest niepełnosprawność intelektualna, posiadających orzeczenie o potrzebie kształcenia specjalnego, </w:t>
      </w:r>
      <w:r w:rsidR="00334F95" w:rsidRPr="00BA3B56">
        <w:rPr>
          <w:rFonts w:ascii="Times New Roman" w:hAnsi="Times New Roman" w:cs="Times New Roman"/>
          <w:sz w:val="24"/>
          <w:szCs w:val="24"/>
        </w:rPr>
        <w:t>zgodnie z indywidualnymi potrzebami rozwojowymi i edukacyjnymi oraz predyspozycjami, a także u</w:t>
      </w:r>
      <w:r w:rsidR="00C82CFF" w:rsidRPr="00BA3B56">
        <w:rPr>
          <w:rFonts w:ascii="Times New Roman" w:hAnsi="Times New Roman" w:cs="Times New Roman"/>
          <w:sz w:val="24"/>
          <w:szCs w:val="24"/>
        </w:rPr>
        <w:t>dzielanie pomocy psychologiczno-</w:t>
      </w:r>
      <w:r w:rsidR="00334F95" w:rsidRPr="00BA3B56">
        <w:rPr>
          <w:rFonts w:ascii="Times New Roman" w:hAnsi="Times New Roman" w:cs="Times New Roman"/>
          <w:sz w:val="24"/>
          <w:szCs w:val="24"/>
        </w:rPr>
        <w:t>pedagogicznej. W szczególności:</w:t>
      </w:r>
    </w:p>
    <w:p w:rsidR="00885784" w:rsidRPr="00BA3B56" w:rsidRDefault="00CC3E43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Przygotowanie do życia w integracji ze społeczeństwem poprzez: przygotowanie do dalszej nauki w szkole ponadpodstaw</w:t>
      </w:r>
      <w:r w:rsidR="00E035C2" w:rsidRPr="00BA3B56">
        <w:rPr>
          <w:rFonts w:ascii="Times New Roman" w:hAnsi="Times New Roman" w:cs="Times New Roman"/>
          <w:sz w:val="24"/>
          <w:szCs w:val="24"/>
        </w:rPr>
        <w:t>owej,</w:t>
      </w:r>
      <w:r w:rsidRPr="00BA3B56">
        <w:rPr>
          <w:rFonts w:ascii="Times New Roman" w:hAnsi="Times New Roman" w:cs="Times New Roman"/>
          <w:sz w:val="24"/>
          <w:szCs w:val="24"/>
        </w:rPr>
        <w:t xml:space="preserve"> przygoto</w:t>
      </w:r>
      <w:r w:rsidR="006E1432" w:rsidRPr="00BA3B56">
        <w:rPr>
          <w:rFonts w:ascii="Times New Roman" w:hAnsi="Times New Roman" w:cs="Times New Roman"/>
          <w:sz w:val="24"/>
          <w:szCs w:val="24"/>
        </w:rPr>
        <w:t>wanie do życia w społeczeństwie;</w:t>
      </w:r>
    </w:p>
    <w:p w:rsidR="00885784" w:rsidRPr="00BA3B56" w:rsidRDefault="00CC3E43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Rozwijanie i usprawnianie zaburzonych funkcji psychofizycznych;</w:t>
      </w:r>
    </w:p>
    <w:p w:rsidR="00885784" w:rsidRPr="00BA3B56" w:rsidRDefault="00CC3E43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Promowanie zdrowego stylu życia i  przeciwdziałanie współczesnym zagrożeniom </w:t>
      </w:r>
      <w:r w:rsidR="00885784" w:rsidRPr="00BA3B56">
        <w:rPr>
          <w:rFonts w:ascii="Times New Roman" w:hAnsi="Times New Roman" w:cs="Times New Roman"/>
          <w:sz w:val="24"/>
          <w:szCs w:val="24"/>
        </w:rPr>
        <w:br/>
      </w:r>
      <w:r w:rsidR="006E1432" w:rsidRPr="00BA3B56">
        <w:rPr>
          <w:rFonts w:ascii="Times New Roman" w:hAnsi="Times New Roman" w:cs="Times New Roman"/>
          <w:sz w:val="24"/>
          <w:szCs w:val="24"/>
        </w:rPr>
        <w:t>w ramach realizacji Programu Wychowawczo-P</w:t>
      </w:r>
      <w:r w:rsidRPr="00BA3B56">
        <w:rPr>
          <w:rFonts w:ascii="Times New Roman" w:hAnsi="Times New Roman" w:cs="Times New Roman"/>
          <w:sz w:val="24"/>
          <w:szCs w:val="24"/>
        </w:rPr>
        <w:t>rofilaktycznego;</w:t>
      </w:r>
    </w:p>
    <w:p w:rsidR="00885784" w:rsidRPr="00BA3B56" w:rsidRDefault="00CC3E43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Stwarzanie warunków sprzyjających pozytywnym doznaniom emocjonalnym;</w:t>
      </w:r>
    </w:p>
    <w:p w:rsidR="00885784" w:rsidRPr="00BA3B56" w:rsidRDefault="00CC3E43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Umacnianie wiary we własne siły i możliwości osiągnięcia sukcesów oraz dążenia do       osiągania wytyczonych celów; </w:t>
      </w:r>
    </w:p>
    <w:p w:rsidR="00885784" w:rsidRPr="00BA3B56" w:rsidRDefault="00CC3E43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Rozwijanie wrażliwości moralnej i etycznej, otwartości na poglądy i potrzeby innych ludzi;</w:t>
      </w:r>
    </w:p>
    <w:p w:rsidR="00885784" w:rsidRPr="00BA3B56" w:rsidRDefault="00CC3E43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Wzmacnianie poczucia tożsamości kulturowej, historycznej, narodowej, etnicznej </w:t>
      </w:r>
      <w:r w:rsidR="00885784" w:rsidRPr="00BA3B56">
        <w:rPr>
          <w:rFonts w:ascii="Times New Roman" w:hAnsi="Times New Roman" w:cs="Times New Roman"/>
          <w:sz w:val="24"/>
          <w:szCs w:val="24"/>
        </w:rPr>
        <w:br/>
      </w:r>
      <w:r w:rsidRPr="00BA3B56">
        <w:rPr>
          <w:rFonts w:ascii="Times New Roman" w:hAnsi="Times New Roman" w:cs="Times New Roman"/>
          <w:sz w:val="24"/>
          <w:szCs w:val="24"/>
        </w:rPr>
        <w:t>i religijnej</w:t>
      </w:r>
      <w:r w:rsidR="00885784" w:rsidRPr="00BA3B56">
        <w:rPr>
          <w:rFonts w:ascii="Times New Roman" w:hAnsi="Times New Roman" w:cs="Times New Roman"/>
          <w:sz w:val="24"/>
          <w:szCs w:val="24"/>
        </w:rPr>
        <w:t>;</w:t>
      </w:r>
    </w:p>
    <w:p w:rsidR="00885784" w:rsidRPr="00BA3B56" w:rsidRDefault="00885784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CC3E43" w:rsidRPr="00BA3B56">
        <w:rPr>
          <w:rFonts w:ascii="Times New Roman" w:hAnsi="Times New Roman" w:cs="Times New Roman"/>
          <w:sz w:val="24"/>
          <w:szCs w:val="24"/>
        </w:rPr>
        <w:t xml:space="preserve">yposażenie uczniów w wiedzę i umiejętności stosownie do ich rozwoju </w:t>
      </w:r>
      <w:r w:rsidR="00CC3E43" w:rsidRPr="00BA3B56">
        <w:rPr>
          <w:rFonts w:ascii="Times New Roman" w:hAnsi="Times New Roman" w:cs="Times New Roman"/>
          <w:sz w:val="24"/>
          <w:szCs w:val="24"/>
        </w:rPr>
        <w:br/>
        <w:t>i zdolności;</w:t>
      </w:r>
    </w:p>
    <w:p w:rsidR="00CC3E43" w:rsidRPr="00BA3B56" w:rsidRDefault="00CC3E43" w:rsidP="00CD49AB">
      <w:pPr>
        <w:pStyle w:val="Akapitzlist"/>
        <w:numPr>
          <w:ilvl w:val="0"/>
          <w:numId w:val="7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Umożliwianie uczestnictwa w kulturze, sztuce, kulturze fizycznej i sporcie,     odkrywanie i rozwój talentów oraz zainteresowań.</w:t>
      </w:r>
    </w:p>
    <w:p w:rsidR="00B127D8" w:rsidRPr="00BA3B56" w:rsidRDefault="002B4876" w:rsidP="0037290F">
      <w:pPr>
        <w:pStyle w:val="Akapitzlist"/>
        <w:numPr>
          <w:ilvl w:val="0"/>
          <w:numId w:val="74"/>
        </w:numPr>
        <w:tabs>
          <w:tab w:val="left" w:pos="453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7D8" w:rsidRPr="00BA3B56">
        <w:rPr>
          <w:rFonts w:ascii="Times New Roman" w:hAnsi="Times New Roman" w:cs="Times New Roman"/>
          <w:sz w:val="24"/>
          <w:szCs w:val="24"/>
        </w:rPr>
        <w:t>Szkoła realizuje cele i zadania okr</w:t>
      </w:r>
      <w:r w:rsidR="006E1432" w:rsidRPr="00BA3B56">
        <w:rPr>
          <w:rFonts w:ascii="Times New Roman" w:hAnsi="Times New Roman" w:cs="Times New Roman"/>
          <w:sz w:val="24"/>
          <w:szCs w:val="24"/>
        </w:rPr>
        <w:t>eślone w podstawie programowej s</w:t>
      </w:r>
      <w:r w:rsidR="00C82CFF" w:rsidRPr="00BA3B56">
        <w:rPr>
          <w:rFonts w:ascii="Times New Roman" w:hAnsi="Times New Roman" w:cs="Times New Roman"/>
          <w:sz w:val="24"/>
          <w:szCs w:val="24"/>
        </w:rPr>
        <w:t xml:space="preserve">zkoły podstawowej, </w:t>
      </w:r>
      <w:r w:rsidR="00B127D8" w:rsidRPr="00BA3B56">
        <w:rPr>
          <w:rFonts w:ascii="Times New Roman" w:hAnsi="Times New Roman" w:cs="Times New Roman"/>
          <w:sz w:val="24"/>
          <w:szCs w:val="24"/>
        </w:rPr>
        <w:t>uwzględniające cele i zadania wychowawczo-</w:t>
      </w:r>
      <w:r w:rsidR="00885784" w:rsidRPr="00BA3B56">
        <w:rPr>
          <w:rFonts w:ascii="Times New Roman" w:hAnsi="Times New Roman" w:cs="Times New Roman"/>
          <w:sz w:val="24"/>
          <w:szCs w:val="24"/>
        </w:rPr>
        <w:t xml:space="preserve">profilaktyczne </w:t>
      </w:r>
      <w:r w:rsidR="00B127D8" w:rsidRPr="00BA3B56">
        <w:rPr>
          <w:rFonts w:ascii="Times New Roman" w:hAnsi="Times New Roman" w:cs="Times New Roman"/>
          <w:sz w:val="24"/>
          <w:szCs w:val="24"/>
        </w:rPr>
        <w:t>i edukację dla bezpieczeństwa zgodnie ze swym charakterem opisanym w Statucie.</w:t>
      </w:r>
    </w:p>
    <w:p w:rsidR="002462A9" w:rsidRPr="00BA3B56" w:rsidRDefault="00D74AE9" w:rsidP="00850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127D8" w:rsidRPr="00BA3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="00C82CFF" w:rsidRPr="00BA3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C82CFF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462A9" w:rsidRPr="00BA3B56">
        <w:rPr>
          <w:rFonts w:ascii="Times New Roman" w:hAnsi="Times New Roman" w:cs="Times New Roman"/>
          <w:sz w:val="24"/>
          <w:szCs w:val="24"/>
        </w:rPr>
        <w:t>Szkoła realizuje zadania wynikające z przepisów prawa z uwzględnieniem Programu Wychowawczo-Profilaktycznego, dostosowan</w:t>
      </w:r>
      <w:r w:rsidR="009257C5" w:rsidRPr="00BA3B56">
        <w:rPr>
          <w:rFonts w:ascii="Times New Roman" w:hAnsi="Times New Roman" w:cs="Times New Roman"/>
          <w:sz w:val="24"/>
          <w:szCs w:val="24"/>
        </w:rPr>
        <w:t>e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 do potrzeb rozwojowych uczniów oraz potrzeb środowiska.</w:t>
      </w:r>
    </w:p>
    <w:p w:rsidR="00C82CFF" w:rsidRPr="00BA3B56" w:rsidRDefault="002B4876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>Szkoła przekazuje uczniom w dostępnym dla nich zakresie wiedzę o dziejach, kulturze narodu i ludzkości, przyrod</w:t>
      </w:r>
      <w:r w:rsidR="00C82CFF" w:rsidRPr="00BA3B56">
        <w:rPr>
          <w:rFonts w:ascii="Times New Roman" w:hAnsi="Times New Roman" w:cs="Times New Roman"/>
          <w:sz w:val="24"/>
          <w:szCs w:val="24"/>
        </w:rPr>
        <w:t>zie i życiu społecznym, religii i</w:t>
      </w:r>
      <w:r w:rsidR="00A11A31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etyki, wiedzy o życiu seksualnym człowieka, o zasadach świadomego i odpowiedzialnego rodzicielstwa, </w:t>
      </w:r>
      <w:r w:rsidR="00C82CFF" w:rsidRPr="00BA3B56">
        <w:rPr>
          <w:rFonts w:ascii="Times New Roman" w:hAnsi="Times New Roman" w:cs="Times New Roman"/>
          <w:sz w:val="24"/>
          <w:szCs w:val="24"/>
        </w:rPr>
        <w:br/>
      </w:r>
      <w:r w:rsidR="002462A9" w:rsidRPr="00BA3B56">
        <w:rPr>
          <w:rFonts w:ascii="Times New Roman" w:hAnsi="Times New Roman" w:cs="Times New Roman"/>
          <w:sz w:val="24"/>
          <w:szCs w:val="24"/>
        </w:rPr>
        <w:t>o wartości rodziny</w:t>
      </w:r>
      <w:r w:rsidR="00392A56" w:rsidRPr="00BA3B56">
        <w:rPr>
          <w:rFonts w:ascii="Times New Roman" w:hAnsi="Times New Roman" w:cs="Times New Roman"/>
          <w:sz w:val="24"/>
          <w:szCs w:val="24"/>
        </w:rPr>
        <w:t>.</w:t>
      </w:r>
    </w:p>
    <w:p w:rsidR="00C82CFF" w:rsidRPr="00BA3B56" w:rsidRDefault="00D94108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Szkoła organizuje zajęcia specjalistyczne, w zależności od specyficznych potrzeb </w:t>
      </w:r>
      <w:r w:rsidR="0027287E" w:rsidRPr="00BA3B56">
        <w:rPr>
          <w:rFonts w:ascii="Times New Roman" w:hAnsi="Times New Roman" w:cs="Times New Roman"/>
          <w:sz w:val="24"/>
          <w:szCs w:val="24"/>
        </w:rPr>
        <w:br/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i </w:t>
      </w:r>
      <w:r w:rsidR="009257C5" w:rsidRPr="00BA3B56">
        <w:rPr>
          <w:rFonts w:ascii="Times New Roman" w:hAnsi="Times New Roman" w:cs="Times New Roman"/>
          <w:sz w:val="24"/>
          <w:szCs w:val="24"/>
        </w:rPr>
        <w:t>możliwości uczniów oraz</w:t>
      </w:r>
      <w:r w:rsidR="00A11A31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9257C5" w:rsidRPr="00BA3B56">
        <w:rPr>
          <w:rFonts w:ascii="Times New Roman" w:hAnsi="Times New Roman" w:cs="Times New Roman"/>
          <w:sz w:val="24"/>
          <w:szCs w:val="24"/>
        </w:rPr>
        <w:t>z uwzględnieniem zaleceń zawartych w orzeczeniach wydanych przez poradnie psychologiczno-pedagogiczne</w:t>
      </w:r>
      <w:r w:rsidR="002462A9" w:rsidRPr="00BA3B56">
        <w:rPr>
          <w:rFonts w:ascii="Times New Roman" w:hAnsi="Times New Roman" w:cs="Times New Roman"/>
          <w:sz w:val="24"/>
          <w:szCs w:val="24"/>
        </w:rPr>
        <w:t>.</w:t>
      </w:r>
    </w:p>
    <w:p w:rsidR="00C82CFF" w:rsidRPr="00BA3B56" w:rsidRDefault="00D94108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Dyrektor Szkoły z uw</w:t>
      </w:r>
      <w:r w:rsidR="001F1691" w:rsidRPr="00BA3B56">
        <w:rPr>
          <w:rFonts w:ascii="Times New Roman" w:hAnsi="Times New Roman" w:cs="Times New Roman"/>
          <w:sz w:val="24"/>
          <w:szCs w:val="24"/>
        </w:rPr>
        <w:t xml:space="preserve">zględnieniem opinii i orzeczeń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poradni psychologiczno-pedagogicznej oraz diagnozy </w:t>
      </w:r>
      <w:r w:rsidR="00F131FF" w:rsidRPr="00BA3B56">
        <w:rPr>
          <w:rFonts w:ascii="Times New Roman" w:hAnsi="Times New Roman" w:cs="Times New Roman"/>
          <w:sz w:val="24"/>
          <w:szCs w:val="24"/>
        </w:rPr>
        <w:t>wstępnej</w:t>
      </w:r>
      <w:r w:rsidR="001F1691" w:rsidRPr="00BA3B56">
        <w:rPr>
          <w:rFonts w:ascii="Times New Roman" w:hAnsi="Times New Roman" w:cs="Times New Roman"/>
          <w:sz w:val="24"/>
          <w:szCs w:val="24"/>
        </w:rPr>
        <w:t xml:space="preserve"> organizuje pomoc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psychologiczno-pedagogiczną, </w:t>
      </w:r>
      <w:r w:rsidR="003C4405" w:rsidRPr="00BA3B56">
        <w:rPr>
          <w:rFonts w:ascii="Times New Roman" w:hAnsi="Times New Roman" w:cs="Times New Roman"/>
          <w:sz w:val="24"/>
          <w:szCs w:val="24"/>
        </w:rPr>
        <w:br/>
      </w:r>
      <w:r w:rsidR="005F7404" w:rsidRPr="00BA3B56">
        <w:rPr>
          <w:rFonts w:ascii="Times New Roman" w:hAnsi="Times New Roman" w:cs="Times New Roman"/>
          <w:sz w:val="24"/>
          <w:szCs w:val="24"/>
        </w:rPr>
        <w:t>w tym w szczególności: ustala uczniowi objętemu pomocą psychologiczno-pedagogiczną formy tej pomocy, okres jej udzielania oraz wymiar godzin, w którym poszczególne formy pomocy będą realizowane.</w:t>
      </w:r>
    </w:p>
    <w:p w:rsidR="00C82CFF" w:rsidRPr="00BA3B56" w:rsidRDefault="00D94108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Zasady udzielania i organizacji pomocy psychologiczno-pedagogicznej określają odrębne przepisy.</w:t>
      </w:r>
    </w:p>
    <w:p w:rsidR="00C82CFF" w:rsidRPr="00BA3B56" w:rsidRDefault="00D94108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Szkoła dba o zdrowie i rozwój fizyczny uczniów poprzez organizowanie różnorodnych form zajęć lekcyjnych oraz uczestnictwo w </w:t>
      </w:r>
      <w:r w:rsidR="009257C5" w:rsidRPr="00BA3B56">
        <w:rPr>
          <w:rFonts w:ascii="Times New Roman" w:hAnsi="Times New Roman" w:cs="Times New Roman"/>
          <w:sz w:val="24"/>
          <w:szCs w:val="24"/>
        </w:rPr>
        <w:t xml:space="preserve">konkursach, </w:t>
      </w:r>
      <w:r w:rsidR="002462A9" w:rsidRPr="00BA3B56">
        <w:rPr>
          <w:rFonts w:ascii="Times New Roman" w:hAnsi="Times New Roman" w:cs="Times New Roman"/>
          <w:sz w:val="24"/>
          <w:szCs w:val="24"/>
        </w:rPr>
        <w:t>zawodach, spartakiadach, olimpiadach.</w:t>
      </w:r>
    </w:p>
    <w:p w:rsidR="00C82CFF" w:rsidRPr="00BA3B56" w:rsidRDefault="00D94108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Szkoła realizuje i prowadzi zajęcia nauczania indywidualnego </w:t>
      </w:r>
      <w:r w:rsidR="00392A56" w:rsidRPr="00BA3B56">
        <w:rPr>
          <w:rFonts w:ascii="Times New Roman" w:hAnsi="Times New Roman" w:cs="Times New Roman"/>
          <w:sz w:val="24"/>
          <w:szCs w:val="24"/>
        </w:rPr>
        <w:t>oraz zajęcia rewalidacyjno-</w:t>
      </w:r>
      <w:r w:rsidR="009257C5" w:rsidRPr="00BA3B56">
        <w:rPr>
          <w:rFonts w:ascii="Times New Roman" w:hAnsi="Times New Roman" w:cs="Times New Roman"/>
          <w:sz w:val="24"/>
          <w:szCs w:val="24"/>
        </w:rPr>
        <w:t xml:space="preserve">wychowawcze 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dla uczniów skierowanych do takiej formy edukacji na podstawie odrębnych przepisów. 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>Szkoła organizuje i prowadzi zajęcia umożliwiające rozwój zainteresowań ucznia.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1FF" w:rsidRPr="00BA3B56">
        <w:rPr>
          <w:rFonts w:ascii="Times New Roman" w:hAnsi="Times New Roman" w:cs="Times New Roman"/>
          <w:sz w:val="24"/>
          <w:szCs w:val="24"/>
        </w:rPr>
        <w:t xml:space="preserve">Szkoła </w:t>
      </w:r>
      <w:r w:rsidR="002462A9" w:rsidRPr="00BA3B56">
        <w:rPr>
          <w:rFonts w:ascii="Times New Roman" w:hAnsi="Times New Roman" w:cs="Times New Roman"/>
          <w:sz w:val="24"/>
          <w:szCs w:val="24"/>
        </w:rPr>
        <w:t>zapewnia wszystkim uczniom podtrzymanie tożsamości narodowej, poszanowanie praw godności człowieka, wolności myśli, sumienia i wyznania poprz</w:t>
      </w:r>
      <w:r w:rsidR="003B7044" w:rsidRPr="00BA3B56">
        <w:rPr>
          <w:rFonts w:ascii="Times New Roman" w:hAnsi="Times New Roman" w:cs="Times New Roman"/>
          <w:sz w:val="24"/>
          <w:szCs w:val="24"/>
        </w:rPr>
        <w:t xml:space="preserve">ez organizowanie lekcji religii i </w:t>
      </w:r>
      <w:r w:rsidR="00FD4325" w:rsidRPr="00BA3B56">
        <w:rPr>
          <w:rFonts w:ascii="Times New Roman" w:hAnsi="Times New Roman" w:cs="Times New Roman"/>
          <w:sz w:val="24"/>
          <w:szCs w:val="24"/>
        </w:rPr>
        <w:t>etyki.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Dla uczniów klas </w:t>
      </w:r>
      <w:r w:rsidR="00971962" w:rsidRPr="00BA3B56">
        <w:rPr>
          <w:rFonts w:ascii="Times New Roman" w:hAnsi="Times New Roman" w:cs="Times New Roman"/>
          <w:sz w:val="24"/>
          <w:szCs w:val="24"/>
        </w:rPr>
        <w:t>IV-VIII</w:t>
      </w:r>
      <w:r w:rsidR="00947344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324FC5" w:rsidRPr="00BA3B56">
        <w:rPr>
          <w:rFonts w:ascii="Times New Roman" w:hAnsi="Times New Roman" w:cs="Times New Roman"/>
          <w:sz w:val="24"/>
          <w:szCs w:val="24"/>
        </w:rPr>
        <w:t xml:space="preserve">z niepełnosprawnością intelektualną w stopniu lekkim </w:t>
      </w:r>
      <w:r w:rsidR="003B7044" w:rsidRPr="00BA3B56">
        <w:rPr>
          <w:rFonts w:ascii="Times New Roman" w:hAnsi="Times New Roman" w:cs="Times New Roman"/>
          <w:sz w:val="24"/>
          <w:szCs w:val="24"/>
        </w:rPr>
        <w:t>S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zkoła organizuje zajęcia </w:t>
      </w:r>
      <w:r w:rsidR="00324FC5" w:rsidRPr="00BA3B56">
        <w:rPr>
          <w:rFonts w:ascii="Times New Roman" w:hAnsi="Times New Roman" w:cs="Times New Roman"/>
          <w:sz w:val="24"/>
          <w:szCs w:val="24"/>
        </w:rPr>
        <w:t>wychowania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 do życia w rodzinie.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Udział w zajęciach </w:t>
      </w:r>
      <w:r w:rsidR="003B7044" w:rsidRPr="00BA3B56">
        <w:rPr>
          <w:rFonts w:ascii="Times New Roman" w:hAnsi="Times New Roman" w:cs="Times New Roman"/>
          <w:sz w:val="24"/>
          <w:szCs w:val="24"/>
        </w:rPr>
        <w:t>wychowania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 do życia w rodzinie nie jest obowiązkowy.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A3B56">
        <w:rPr>
          <w:rFonts w:ascii="Times New Roman" w:hAnsi="Times New Roman" w:cs="Times New Roman"/>
          <w:sz w:val="24"/>
          <w:szCs w:val="24"/>
        </w:rPr>
        <w:t>Uczeń nie uczestniczy w</w:t>
      </w:r>
      <w:r w:rsidR="00947344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A3B56">
        <w:rPr>
          <w:rFonts w:ascii="Times New Roman" w:hAnsi="Times New Roman" w:cs="Times New Roman"/>
          <w:sz w:val="24"/>
          <w:szCs w:val="24"/>
        </w:rPr>
        <w:t>zajęciach</w:t>
      </w:r>
      <w:r w:rsidR="003B7044" w:rsidRPr="00BA3B56">
        <w:rPr>
          <w:rFonts w:ascii="Times New Roman" w:hAnsi="Times New Roman" w:cs="Times New Roman"/>
          <w:sz w:val="24"/>
          <w:szCs w:val="24"/>
        </w:rPr>
        <w:t>,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 jeżeli rodzic</w:t>
      </w:r>
      <w:r w:rsidR="001F1691" w:rsidRPr="00BA3B56">
        <w:rPr>
          <w:rFonts w:ascii="Times New Roman" w:hAnsi="Times New Roman" w:cs="Times New Roman"/>
          <w:sz w:val="24"/>
          <w:szCs w:val="24"/>
        </w:rPr>
        <w:t xml:space="preserve"> (</w:t>
      </w:r>
      <w:r w:rsidR="003B7044" w:rsidRPr="00BA3B56">
        <w:rPr>
          <w:rFonts w:ascii="Times New Roman" w:hAnsi="Times New Roman" w:cs="Times New Roman"/>
          <w:sz w:val="24"/>
          <w:szCs w:val="24"/>
        </w:rPr>
        <w:t>prawny</w:t>
      </w:r>
      <w:r w:rsidR="001F1691" w:rsidRPr="00BA3B56">
        <w:rPr>
          <w:rFonts w:ascii="Times New Roman" w:hAnsi="Times New Roman" w:cs="Times New Roman"/>
          <w:sz w:val="24"/>
          <w:szCs w:val="24"/>
        </w:rPr>
        <w:t xml:space="preserve"> opiekun</w:t>
      </w:r>
      <w:r w:rsidR="003B7044" w:rsidRPr="00BA3B56">
        <w:rPr>
          <w:rFonts w:ascii="Times New Roman" w:hAnsi="Times New Roman" w:cs="Times New Roman"/>
          <w:sz w:val="24"/>
          <w:szCs w:val="24"/>
        </w:rPr>
        <w:t>)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 zgłosi p</w:t>
      </w:r>
      <w:r w:rsidR="003B7044" w:rsidRPr="00BA3B56">
        <w:rPr>
          <w:rFonts w:ascii="Times New Roman" w:hAnsi="Times New Roman" w:cs="Times New Roman"/>
          <w:sz w:val="24"/>
          <w:szCs w:val="24"/>
        </w:rPr>
        <w:t>isemnie D</w:t>
      </w:r>
      <w:r w:rsidR="00675242" w:rsidRPr="00BA3B56">
        <w:rPr>
          <w:rFonts w:ascii="Times New Roman" w:hAnsi="Times New Roman" w:cs="Times New Roman"/>
          <w:sz w:val="24"/>
          <w:szCs w:val="24"/>
        </w:rPr>
        <w:t>yrektorowi rezygnację z</w:t>
      </w:r>
      <w:r w:rsidR="00947344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A3B56">
        <w:rPr>
          <w:rFonts w:ascii="Times New Roman" w:hAnsi="Times New Roman" w:cs="Times New Roman"/>
          <w:sz w:val="24"/>
          <w:szCs w:val="24"/>
        </w:rPr>
        <w:t>tych zajęć.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B1" w:rsidRPr="00BA3B56">
        <w:rPr>
          <w:rFonts w:ascii="Times New Roman" w:hAnsi="Times New Roman" w:cs="Times New Roman"/>
          <w:sz w:val="24"/>
          <w:szCs w:val="24"/>
        </w:rPr>
        <w:t>S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zkoła organizuje zajęcia opiekuńcze dla uczniów nie korzystających z zajęć </w:t>
      </w:r>
      <w:r w:rsidR="00324FC5" w:rsidRPr="00BA3B56">
        <w:rPr>
          <w:rFonts w:ascii="Times New Roman" w:hAnsi="Times New Roman" w:cs="Times New Roman"/>
          <w:sz w:val="24"/>
          <w:szCs w:val="24"/>
        </w:rPr>
        <w:t>wychowania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 do życia w rodzinie.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Zasady organizacji zajęć </w:t>
      </w:r>
      <w:r w:rsidR="003B7044" w:rsidRPr="00BA3B56">
        <w:rPr>
          <w:rFonts w:ascii="Times New Roman" w:hAnsi="Times New Roman" w:cs="Times New Roman"/>
          <w:sz w:val="24"/>
          <w:szCs w:val="24"/>
        </w:rPr>
        <w:t>wychowania</w:t>
      </w:r>
      <w:r w:rsidR="00FD4325" w:rsidRPr="00BA3B56">
        <w:rPr>
          <w:rFonts w:ascii="Times New Roman" w:hAnsi="Times New Roman" w:cs="Times New Roman"/>
          <w:sz w:val="24"/>
          <w:szCs w:val="24"/>
        </w:rPr>
        <w:t xml:space="preserve"> do życia w rodzinie określają odrębne przepisy.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>Szkoła sprawuje opiekę nad ucz</w:t>
      </w:r>
      <w:r w:rsidR="00392A56" w:rsidRPr="00BA3B56">
        <w:rPr>
          <w:rFonts w:ascii="Times New Roman" w:hAnsi="Times New Roman" w:cs="Times New Roman"/>
          <w:sz w:val="24"/>
          <w:szCs w:val="24"/>
        </w:rPr>
        <w:t>niami podczas zajęć na terenie S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zkoły i w trakcie wycieczek </w:t>
      </w:r>
      <w:r w:rsidR="00A34807" w:rsidRPr="00BA3B56">
        <w:rPr>
          <w:rFonts w:ascii="Times New Roman" w:hAnsi="Times New Roman" w:cs="Times New Roman"/>
          <w:sz w:val="24"/>
          <w:szCs w:val="24"/>
        </w:rPr>
        <w:t>szkolnych</w:t>
      </w:r>
      <w:r w:rsidR="002462A9" w:rsidRPr="00BA3B56">
        <w:rPr>
          <w:rFonts w:ascii="Times New Roman" w:hAnsi="Times New Roman" w:cs="Times New Roman"/>
          <w:sz w:val="24"/>
          <w:szCs w:val="24"/>
        </w:rPr>
        <w:t>, zgodnie z Regulaminem wycieczek i odrębnymi przepisami.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>Szkoła zapewnia bezpieczeństwo uczniom w czasie przerw między lekcjami poprzez pełnienie dyżurów nauczycielskich, zgodnie z harmonogramem i Regulaminem dyżurów.</w:t>
      </w:r>
    </w:p>
    <w:p w:rsidR="00C82CFF" w:rsidRPr="00BA3B56" w:rsidRDefault="00D428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>Szkoła współpracuje z</w:t>
      </w:r>
      <w:r w:rsidR="00392A56" w:rsidRPr="00BA3B56">
        <w:rPr>
          <w:rFonts w:ascii="Times New Roman" w:hAnsi="Times New Roman" w:cs="Times New Roman"/>
          <w:sz w:val="24"/>
          <w:szCs w:val="24"/>
        </w:rPr>
        <w:t xml:space="preserve"> innymi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 szkołami</w:t>
      </w:r>
      <w:r w:rsidR="00675242" w:rsidRPr="00BA3B56">
        <w:rPr>
          <w:rFonts w:ascii="Times New Roman" w:hAnsi="Times New Roman" w:cs="Times New Roman"/>
          <w:sz w:val="24"/>
          <w:szCs w:val="24"/>
        </w:rPr>
        <w:t>, instytucjami wspierającymi S</w:t>
      </w:r>
      <w:r w:rsidR="002462A9" w:rsidRPr="00BA3B56">
        <w:rPr>
          <w:rFonts w:ascii="Times New Roman" w:hAnsi="Times New Roman" w:cs="Times New Roman"/>
          <w:sz w:val="24"/>
          <w:szCs w:val="24"/>
        </w:rPr>
        <w:t>zkołę, środowiskiem lokalnym w celu integrowania się ze społeczeństwem.</w:t>
      </w:r>
    </w:p>
    <w:p w:rsidR="00C82CFF" w:rsidRPr="00BA3B56" w:rsidRDefault="00395B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>Sz</w:t>
      </w:r>
      <w:r w:rsidR="003B7044" w:rsidRPr="00BA3B56">
        <w:rPr>
          <w:rFonts w:ascii="Times New Roman" w:hAnsi="Times New Roman" w:cs="Times New Roman"/>
          <w:sz w:val="24"/>
          <w:szCs w:val="24"/>
        </w:rPr>
        <w:t>koła współpracuje z rodzicami (prawnymi</w:t>
      </w:r>
      <w:r w:rsidR="00E73EA0" w:rsidRPr="00BA3B56">
        <w:rPr>
          <w:rFonts w:ascii="Times New Roman" w:hAnsi="Times New Roman" w:cs="Times New Roman"/>
          <w:sz w:val="24"/>
          <w:szCs w:val="24"/>
        </w:rPr>
        <w:t xml:space="preserve"> opiekunami</w:t>
      </w:r>
      <w:r w:rsidR="003B7044" w:rsidRPr="00BA3B56">
        <w:rPr>
          <w:rFonts w:ascii="Times New Roman" w:hAnsi="Times New Roman" w:cs="Times New Roman"/>
          <w:sz w:val="24"/>
          <w:szCs w:val="24"/>
        </w:rPr>
        <w:t>)</w:t>
      </w:r>
      <w:r w:rsidR="002462A9" w:rsidRPr="00BA3B56">
        <w:rPr>
          <w:rFonts w:ascii="Times New Roman" w:hAnsi="Times New Roman" w:cs="Times New Roman"/>
          <w:sz w:val="24"/>
          <w:szCs w:val="24"/>
        </w:rPr>
        <w:t xml:space="preserve"> uczniów, udzielając im wszechstronnej pomocy w wychowaniu dzieci</w:t>
      </w:r>
      <w:r w:rsidR="00947344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392A56" w:rsidRPr="00BA3B56">
        <w:rPr>
          <w:rFonts w:ascii="Times New Roman" w:hAnsi="Times New Roman" w:cs="Times New Roman"/>
          <w:sz w:val="24"/>
          <w:szCs w:val="24"/>
        </w:rPr>
        <w:t xml:space="preserve">i młodzieży </w:t>
      </w:r>
      <w:r w:rsidR="0054692A" w:rsidRPr="00BA3B56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2462A9" w:rsidRPr="00BA3B56">
        <w:rPr>
          <w:rFonts w:ascii="Times New Roman" w:hAnsi="Times New Roman" w:cs="Times New Roman"/>
          <w:sz w:val="24"/>
          <w:szCs w:val="24"/>
        </w:rPr>
        <w:t>, przygotowując je do samodzielnego życia.</w:t>
      </w:r>
    </w:p>
    <w:p w:rsidR="006E6049" w:rsidRPr="00BA3B56" w:rsidRDefault="00395B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9D" w:rsidRPr="00BA3B56">
        <w:rPr>
          <w:rFonts w:ascii="Times New Roman" w:hAnsi="Times New Roman" w:cs="Times New Roman"/>
          <w:sz w:val="24"/>
          <w:szCs w:val="24"/>
        </w:rPr>
        <w:t>(uchylony)</w:t>
      </w:r>
    </w:p>
    <w:p w:rsidR="001E5974" w:rsidRPr="00BA3B56" w:rsidRDefault="00395B9E" w:rsidP="0037290F">
      <w:pPr>
        <w:pStyle w:val="Akapitzlist"/>
        <w:numPr>
          <w:ilvl w:val="0"/>
          <w:numId w:val="7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9" w:rsidRPr="00BA3B56">
        <w:rPr>
          <w:rFonts w:ascii="Times New Roman" w:hAnsi="Times New Roman" w:cs="Times New Roman"/>
          <w:sz w:val="24"/>
          <w:szCs w:val="24"/>
        </w:rPr>
        <w:t>Szkoła organizuje działalność innowacyjną i pedagogiczną, która polega na stosowaniu nowych rozwiązań programowych, organizacyjnych i metodycznych, mających na celu poszerzenie lub modyfikację celów, treści</w:t>
      </w:r>
      <w:r w:rsidR="003C4405" w:rsidRPr="00BA3B56">
        <w:rPr>
          <w:rFonts w:ascii="Times New Roman" w:hAnsi="Times New Roman" w:cs="Times New Roman"/>
          <w:sz w:val="24"/>
          <w:szCs w:val="24"/>
        </w:rPr>
        <w:t xml:space="preserve"> kształcenia i wychowania,  </w:t>
      </w:r>
      <w:r w:rsidR="003C4405" w:rsidRPr="00BA3B56">
        <w:rPr>
          <w:rFonts w:ascii="Times New Roman" w:hAnsi="Times New Roman" w:cs="Times New Roman"/>
          <w:sz w:val="24"/>
          <w:szCs w:val="24"/>
        </w:rPr>
        <w:br/>
        <w:t xml:space="preserve">a w </w:t>
      </w:r>
      <w:r w:rsidR="002462A9" w:rsidRPr="00BA3B56">
        <w:rPr>
          <w:rFonts w:ascii="Times New Roman" w:hAnsi="Times New Roman" w:cs="Times New Roman"/>
          <w:sz w:val="24"/>
          <w:szCs w:val="24"/>
        </w:rPr>
        <w:t>szczególności organizacji pomocy psychologiczno-</w:t>
      </w:r>
      <w:r w:rsidR="003B7044" w:rsidRPr="00BA3B56">
        <w:rPr>
          <w:rFonts w:ascii="Times New Roman" w:hAnsi="Times New Roman" w:cs="Times New Roman"/>
          <w:sz w:val="24"/>
          <w:szCs w:val="24"/>
        </w:rPr>
        <w:t>pedagogicznej dostosowanej do specyfiki Szkoły.</w:t>
      </w:r>
    </w:p>
    <w:p w:rsidR="00850902" w:rsidRPr="00BA3B56" w:rsidRDefault="00850902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5630" w:rsidRDefault="009D5630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5630" w:rsidRPr="00BA3B56" w:rsidRDefault="009D5630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5630" w:rsidRPr="00BA3B56" w:rsidRDefault="009D5630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85090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2A56" w:rsidRPr="00BA3B56" w:rsidRDefault="009D5630" w:rsidP="009D56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4C23D0" w:rsidRPr="00BA3B56" w:rsidRDefault="001E5974" w:rsidP="00D54D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Organy S</w:t>
      </w:r>
      <w:r w:rsidR="004C23D0" w:rsidRPr="00BA3B56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392A56" w:rsidRPr="00BA3B56" w:rsidRDefault="00392A56" w:rsidP="00392A56">
      <w:pPr>
        <w:tabs>
          <w:tab w:val="left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7404" w:rsidRPr="00BA3B56" w:rsidRDefault="003B7044" w:rsidP="00850902">
      <w:pPr>
        <w:tabs>
          <w:tab w:val="left" w:pos="453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 6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A56" w:rsidRPr="00BA3B56">
        <w:rPr>
          <w:rFonts w:ascii="Times New Roman" w:hAnsi="Times New Roman" w:cs="Times New Roman"/>
          <w:sz w:val="24"/>
          <w:szCs w:val="24"/>
        </w:rPr>
        <w:t>1.</w:t>
      </w:r>
      <w:r w:rsidR="00CD49AB">
        <w:rPr>
          <w:rFonts w:ascii="Times New Roman" w:hAnsi="Times New Roman" w:cs="Times New Roman"/>
          <w:sz w:val="24"/>
          <w:szCs w:val="24"/>
        </w:rPr>
        <w:t xml:space="preserve"> </w:t>
      </w:r>
      <w:r w:rsidR="009B5371" w:rsidRPr="00BA3B56">
        <w:rPr>
          <w:rFonts w:ascii="Times New Roman" w:hAnsi="Times New Roman" w:cs="Times New Roman"/>
          <w:sz w:val="24"/>
          <w:szCs w:val="24"/>
        </w:rPr>
        <w:t>Organami Szkoły są:</w:t>
      </w:r>
    </w:p>
    <w:p w:rsidR="00CC3E43" w:rsidRPr="00BA3B56" w:rsidRDefault="005F7404" w:rsidP="0037290F">
      <w:pPr>
        <w:pStyle w:val="Akapitzlist"/>
        <w:numPr>
          <w:ilvl w:val="0"/>
          <w:numId w:val="47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Dyrektor;</w:t>
      </w:r>
    </w:p>
    <w:p w:rsidR="00CC3E43" w:rsidRPr="00BA3B56" w:rsidRDefault="005F7404" w:rsidP="0037290F">
      <w:pPr>
        <w:pStyle w:val="Akapitzlist"/>
        <w:numPr>
          <w:ilvl w:val="0"/>
          <w:numId w:val="47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Rada Pedagogiczna;</w:t>
      </w:r>
    </w:p>
    <w:p w:rsidR="00CC3E43" w:rsidRPr="00BA3B56" w:rsidRDefault="005F7404" w:rsidP="0037290F">
      <w:pPr>
        <w:pStyle w:val="Akapitzlist"/>
        <w:numPr>
          <w:ilvl w:val="0"/>
          <w:numId w:val="47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Rada Rodziców;</w:t>
      </w:r>
    </w:p>
    <w:p w:rsidR="005F7404" w:rsidRPr="00BA3B56" w:rsidRDefault="005F7404" w:rsidP="0037290F">
      <w:pPr>
        <w:pStyle w:val="Akapitzlist"/>
        <w:numPr>
          <w:ilvl w:val="0"/>
          <w:numId w:val="47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Samorząd Uczniowski.</w:t>
      </w:r>
    </w:p>
    <w:p w:rsidR="005F7404" w:rsidRPr="00BA3B56" w:rsidRDefault="005F7404" w:rsidP="00850902">
      <w:pPr>
        <w:pStyle w:val="Akapitzli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3B7044" w:rsidRPr="00BA3B5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902" w:rsidRPr="00BA3B56">
        <w:rPr>
          <w:rFonts w:ascii="Times New Roman" w:hAnsi="Times New Roman" w:cs="Times New Roman"/>
          <w:sz w:val="24"/>
          <w:szCs w:val="24"/>
        </w:rPr>
        <w:t>1.</w:t>
      </w:r>
      <w:r w:rsidR="009E37E7">
        <w:rPr>
          <w:rFonts w:ascii="Times New Roman" w:hAnsi="Times New Roman" w:cs="Times New Roman"/>
          <w:sz w:val="24"/>
          <w:szCs w:val="24"/>
        </w:rPr>
        <w:t xml:space="preserve"> </w:t>
      </w:r>
      <w:r w:rsidR="00DE0716" w:rsidRPr="00BA3B56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104E" w:rsidRPr="00BA3B56">
        <w:rPr>
          <w:rFonts w:ascii="Times New Roman" w:hAnsi="Times New Roman" w:cs="Times New Roman"/>
          <w:sz w:val="24"/>
          <w:szCs w:val="24"/>
        </w:rPr>
        <w:t xml:space="preserve">Specjalnej </w:t>
      </w:r>
      <w:r w:rsidR="00DE0716" w:rsidRPr="00BA3B56">
        <w:rPr>
          <w:rFonts w:ascii="Times New Roman" w:hAnsi="Times New Roman" w:cs="Times New Roman"/>
          <w:sz w:val="24"/>
          <w:szCs w:val="24"/>
        </w:rPr>
        <w:t>Szkoły Podstawowej nr 3</w:t>
      </w:r>
      <w:r w:rsidR="002150FE">
        <w:rPr>
          <w:rFonts w:ascii="Times New Roman" w:hAnsi="Times New Roman" w:cs="Times New Roman"/>
          <w:sz w:val="24"/>
          <w:szCs w:val="24"/>
        </w:rPr>
        <w:t xml:space="preserve"> w Koronowie</w:t>
      </w:r>
      <w:r w:rsidR="00DE0716" w:rsidRPr="00BA3B56">
        <w:rPr>
          <w:rFonts w:ascii="Times New Roman" w:hAnsi="Times New Roman" w:cs="Times New Roman"/>
          <w:sz w:val="24"/>
          <w:szCs w:val="24"/>
        </w:rPr>
        <w:t>, który jest Dyrektorem Zespołu Szkół</w:t>
      </w:r>
      <w:r w:rsidR="00947344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9B346B" w:rsidRPr="00BA3B56">
        <w:rPr>
          <w:rFonts w:ascii="Times New Roman" w:hAnsi="Times New Roman" w:cs="Times New Roman"/>
          <w:sz w:val="24"/>
          <w:szCs w:val="24"/>
        </w:rPr>
        <w:t xml:space="preserve">w Koronowie </w:t>
      </w:r>
      <w:r w:rsidRPr="00BA3B56">
        <w:rPr>
          <w:rFonts w:ascii="Times New Roman" w:hAnsi="Times New Roman" w:cs="Times New Roman"/>
          <w:sz w:val="24"/>
          <w:szCs w:val="24"/>
        </w:rPr>
        <w:t>jest jed</w:t>
      </w:r>
      <w:r w:rsidR="00392A56" w:rsidRPr="00BA3B56">
        <w:rPr>
          <w:rFonts w:ascii="Times New Roman" w:hAnsi="Times New Roman" w:cs="Times New Roman"/>
          <w:sz w:val="24"/>
          <w:szCs w:val="24"/>
        </w:rPr>
        <w:t>noosobowym organem wykonawczym S</w:t>
      </w:r>
      <w:r w:rsidRPr="00BA3B56">
        <w:rPr>
          <w:rFonts w:ascii="Times New Roman" w:hAnsi="Times New Roman" w:cs="Times New Roman"/>
          <w:sz w:val="24"/>
          <w:szCs w:val="24"/>
        </w:rPr>
        <w:t>zkoły pełniącym funkcje zarządcze.</w:t>
      </w:r>
    </w:p>
    <w:p w:rsidR="005F7404" w:rsidRPr="00BA3B56" w:rsidRDefault="00DC28E9" w:rsidP="0085090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Dyrektor wykonuje obowiązki, a także posiada uprawnienia określone w odrębnych przepisach dla: </w:t>
      </w:r>
    </w:p>
    <w:p w:rsidR="005F7404" w:rsidRPr="00BA3B56" w:rsidRDefault="003B7044" w:rsidP="0037290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K</w:t>
      </w:r>
      <w:r w:rsidR="005F7404" w:rsidRPr="00BA3B56">
        <w:rPr>
          <w:rFonts w:ascii="Times New Roman" w:hAnsi="Times New Roman" w:cs="Times New Roman"/>
          <w:sz w:val="24"/>
          <w:szCs w:val="24"/>
        </w:rPr>
        <w:t>ierownika jednostki budżetowej</w:t>
      </w:r>
      <w:r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w której </w:t>
      </w:r>
      <w:r w:rsidR="005F7404" w:rsidRPr="00BA3B56">
        <w:rPr>
          <w:rFonts w:ascii="Times New Roman" w:hAnsi="Times New Roman" w:cs="Times New Roman"/>
          <w:bCs/>
          <w:sz w:val="24"/>
          <w:szCs w:val="24"/>
        </w:rPr>
        <w:t>odpowiada za całość gospodarki finansowej</w:t>
      </w:r>
      <w:r w:rsidR="009B5371" w:rsidRPr="00BA3B56">
        <w:rPr>
          <w:rFonts w:ascii="Times New Roman" w:hAnsi="Times New Roman" w:cs="Times New Roman"/>
          <w:bCs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bCs/>
          <w:sz w:val="24"/>
          <w:szCs w:val="24"/>
        </w:rPr>
        <w:t xml:space="preserve"> w tym organizowanie zamówień publicznych;</w:t>
      </w:r>
    </w:p>
    <w:p w:rsidR="000742B6" w:rsidRPr="00BA3B56" w:rsidRDefault="003B7044" w:rsidP="0037290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</w:t>
      </w:r>
      <w:r w:rsidR="005F7404" w:rsidRPr="00BA3B56">
        <w:rPr>
          <w:rFonts w:ascii="Times New Roman" w:hAnsi="Times New Roman" w:cs="Times New Roman"/>
          <w:sz w:val="24"/>
          <w:szCs w:val="24"/>
        </w:rPr>
        <w:t>rganu administracji publicznej w sprawach wydawania decyzji administracyjnych, postanowień i zaświadczeń oraz innych oddziaływań administracyjno-prawnych na podstawie odrębnych przepisów;</w:t>
      </w:r>
    </w:p>
    <w:p w:rsidR="005F7404" w:rsidRPr="00BA3B56" w:rsidRDefault="003B7044" w:rsidP="0037290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</w:t>
      </w:r>
      <w:r w:rsidR="005F7404" w:rsidRPr="00BA3B56">
        <w:rPr>
          <w:rFonts w:ascii="Times New Roman" w:hAnsi="Times New Roman" w:cs="Times New Roman"/>
          <w:sz w:val="24"/>
          <w:szCs w:val="24"/>
        </w:rPr>
        <w:t>yr</w:t>
      </w:r>
      <w:r w:rsidR="006E6049" w:rsidRPr="00BA3B56">
        <w:rPr>
          <w:rFonts w:ascii="Times New Roman" w:hAnsi="Times New Roman" w:cs="Times New Roman"/>
          <w:sz w:val="24"/>
          <w:szCs w:val="24"/>
        </w:rPr>
        <w:t>ektora publicznej ośmioletniej Specjalnej Szkoły P</w:t>
      </w:r>
      <w:r w:rsidR="005F7404" w:rsidRPr="00BA3B56">
        <w:rPr>
          <w:rFonts w:ascii="Times New Roman" w:hAnsi="Times New Roman" w:cs="Times New Roman"/>
          <w:sz w:val="24"/>
          <w:szCs w:val="24"/>
        </w:rPr>
        <w:t>odstawowej</w:t>
      </w:r>
      <w:r w:rsidR="009B346B" w:rsidRPr="00BA3B56">
        <w:rPr>
          <w:rFonts w:ascii="Times New Roman" w:hAnsi="Times New Roman" w:cs="Times New Roman"/>
          <w:sz w:val="24"/>
          <w:szCs w:val="24"/>
        </w:rPr>
        <w:t xml:space="preserve"> nr 3 </w:t>
      </w:r>
      <w:r w:rsidR="00FA4555">
        <w:rPr>
          <w:rFonts w:ascii="Times New Roman" w:hAnsi="Times New Roman" w:cs="Times New Roman"/>
          <w:sz w:val="24"/>
          <w:szCs w:val="24"/>
        </w:rPr>
        <w:t xml:space="preserve">w Koronowie </w:t>
      </w:r>
      <w:r w:rsidR="009B346B" w:rsidRPr="00BA3B56">
        <w:rPr>
          <w:rFonts w:ascii="Times New Roman" w:hAnsi="Times New Roman" w:cs="Times New Roman"/>
          <w:sz w:val="24"/>
          <w:szCs w:val="24"/>
        </w:rPr>
        <w:t>w Zespole Szkół</w:t>
      </w:r>
      <w:r w:rsidR="002B71A7">
        <w:rPr>
          <w:rFonts w:ascii="Times New Roman" w:hAnsi="Times New Roman" w:cs="Times New Roman"/>
          <w:sz w:val="24"/>
          <w:szCs w:val="24"/>
        </w:rPr>
        <w:t xml:space="preserve"> w Koronowie.</w:t>
      </w:r>
    </w:p>
    <w:p w:rsidR="005F7404" w:rsidRPr="00BA3B56" w:rsidRDefault="00DC28E9" w:rsidP="00B154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242" w:rsidRPr="00BA3B56">
        <w:rPr>
          <w:rFonts w:ascii="Times New Roman" w:hAnsi="Times New Roman" w:cs="Times New Roman"/>
          <w:sz w:val="24"/>
          <w:szCs w:val="24"/>
        </w:rPr>
        <w:t>Szczegółowe kompetencje D</w:t>
      </w:r>
      <w:r w:rsidR="005F7404" w:rsidRPr="00BA3B56">
        <w:rPr>
          <w:rFonts w:ascii="Times New Roman" w:hAnsi="Times New Roman" w:cs="Times New Roman"/>
          <w:sz w:val="24"/>
          <w:szCs w:val="24"/>
        </w:rPr>
        <w:t>yrektora określa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Ustawa</w:t>
      </w:r>
      <w:r w:rsidR="006E604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oraz przepisy powszechnie obowiązujące dotyczące kompetencji wymienionych w </w:t>
      </w:r>
      <w:r w:rsidR="00E311FA" w:rsidRPr="00BA3B56">
        <w:rPr>
          <w:rFonts w:ascii="Times New Roman" w:hAnsi="Times New Roman" w:cs="Times New Roman"/>
          <w:sz w:val="24"/>
          <w:szCs w:val="24"/>
        </w:rPr>
        <w:t xml:space="preserve">§ 7 </w:t>
      </w:r>
      <w:r w:rsidR="005F7404" w:rsidRPr="00BA3B56">
        <w:rPr>
          <w:rFonts w:ascii="Times New Roman" w:hAnsi="Times New Roman" w:cs="Times New Roman"/>
          <w:sz w:val="24"/>
          <w:szCs w:val="24"/>
        </w:rPr>
        <w:t>ust. 2</w:t>
      </w:r>
      <w:r w:rsidR="00E311FA" w:rsidRPr="00BA3B56">
        <w:rPr>
          <w:rFonts w:ascii="Times New Roman" w:hAnsi="Times New Roman" w:cs="Times New Roman"/>
          <w:sz w:val="24"/>
          <w:szCs w:val="24"/>
        </w:rPr>
        <w:t>.</w:t>
      </w:r>
    </w:p>
    <w:p w:rsidR="009B5371" w:rsidRPr="00BA3B56" w:rsidRDefault="00DC28E9" w:rsidP="00B154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Dyrektor w </w:t>
      </w:r>
      <w:r w:rsidR="009B5371" w:rsidRPr="00BA3B56">
        <w:rPr>
          <w:rFonts w:ascii="Times New Roman" w:hAnsi="Times New Roman" w:cs="Times New Roman"/>
          <w:sz w:val="24"/>
          <w:szCs w:val="24"/>
        </w:rPr>
        <w:t>swych działaniach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dąży do zape</w:t>
      </w:r>
      <w:r w:rsidR="003B7044" w:rsidRPr="00BA3B56">
        <w:rPr>
          <w:rFonts w:ascii="Times New Roman" w:hAnsi="Times New Roman" w:cs="Times New Roman"/>
          <w:sz w:val="24"/>
          <w:szCs w:val="24"/>
        </w:rPr>
        <w:t>wnienia wysokiej jakości pracy S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zkoły </w:t>
      </w:r>
      <w:r w:rsidR="008B1C1E" w:rsidRPr="00BA3B56">
        <w:rPr>
          <w:rFonts w:ascii="Times New Roman" w:hAnsi="Times New Roman" w:cs="Times New Roman"/>
          <w:sz w:val="24"/>
          <w:szCs w:val="24"/>
        </w:rPr>
        <w:br/>
      </w:r>
      <w:r w:rsidR="009B5371" w:rsidRPr="00BA3B56">
        <w:rPr>
          <w:rFonts w:ascii="Times New Roman" w:hAnsi="Times New Roman" w:cs="Times New Roman"/>
          <w:sz w:val="24"/>
          <w:szCs w:val="24"/>
        </w:rPr>
        <w:t>i realizacji przypisanych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zadań.</w:t>
      </w:r>
    </w:p>
    <w:p w:rsidR="00E311FA" w:rsidRPr="00BA3B56" w:rsidRDefault="00363B86" w:rsidP="00B154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Dyrektor u</w:t>
      </w:r>
      <w:r w:rsidR="00E311FA" w:rsidRPr="00BA3B56">
        <w:rPr>
          <w:rFonts w:ascii="Times New Roman" w:hAnsi="Times New Roman" w:cs="Times New Roman"/>
          <w:sz w:val="24"/>
          <w:szCs w:val="24"/>
        </w:rPr>
        <w:t>żywa pieczątki osobowej z tytułem Dyrektora Szkoły.</w:t>
      </w:r>
    </w:p>
    <w:p w:rsidR="005F7404" w:rsidRPr="00BA3B56" w:rsidRDefault="005F7404" w:rsidP="00B15479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3B7044" w:rsidRPr="00BA3B5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79" w:rsidRPr="00BA3B56">
        <w:rPr>
          <w:rFonts w:ascii="Times New Roman" w:hAnsi="Times New Roman" w:cs="Times New Roman"/>
          <w:sz w:val="24"/>
          <w:szCs w:val="24"/>
        </w:rPr>
        <w:t>1.</w:t>
      </w:r>
      <w:r w:rsidR="00862645">
        <w:rPr>
          <w:rFonts w:ascii="Times New Roman" w:hAnsi="Times New Roman" w:cs="Times New Roman"/>
          <w:sz w:val="24"/>
          <w:szCs w:val="24"/>
        </w:rPr>
        <w:t xml:space="preserve"> </w:t>
      </w:r>
      <w:r w:rsidR="003B7044" w:rsidRPr="00BA3B56">
        <w:rPr>
          <w:rFonts w:ascii="Times New Roman" w:hAnsi="Times New Roman" w:cs="Times New Roman"/>
          <w:sz w:val="24"/>
          <w:szCs w:val="24"/>
        </w:rPr>
        <w:t>Rada P</w:t>
      </w:r>
      <w:r w:rsidRPr="00BA3B56">
        <w:rPr>
          <w:rFonts w:ascii="Times New Roman" w:hAnsi="Times New Roman" w:cs="Times New Roman"/>
          <w:sz w:val="24"/>
          <w:szCs w:val="24"/>
        </w:rPr>
        <w:t>edagog</w:t>
      </w:r>
      <w:r w:rsidR="003B7044" w:rsidRPr="00BA3B56">
        <w:rPr>
          <w:rFonts w:ascii="Times New Roman" w:hAnsi="Times New Roman" w:cs="Times New Roman"/>
          <w:sz w:val="24"/>
          <w:szCs w:val="24"/>
        </w:rPr>
        <w:t>iczna jest kolegialnym organem S</w:t>
      </w:r>
      <w:r w:rsidRPr="00BA3B56">
        <w:rPr>
          <w:rFonts w:ascii="Times New Roman" w:hAnsi="Times New Roman" w:cs="Times New Roman"/>
          <w:sz w:val="24"/>
          <w:szCs w:val="24"/>
        </w:rPr>
        <w:t>zkoły, w zakresi</w:t>
      </w:r>
      <w:r w:rsidR="00C07C74" w:rsidRPr="00BA3B56">
        <w:rPr>
          <w:rFonts w:ascii="Times New Roman" w:hAnsi="Times New Roman" w:cs="Times New Roman"/>
          <w:sz w:val="24"/>
          <w:szCs w:val="24"/>
        </w:rPr>
        <w:t>e realizacji statutowych zadań S</w:t>
      </w:r>
      <w:r w:rsidRPr="00BA3B56">
        <w:rPr>
          <w:rFonts w:ascii="Times New Roman" w:hAnsi="Times New Roman" w:cs="Times New Roman"/>
          <w:sz w:val="24"/>
          <w:szCs w:val="24"/>
        </w:rPr>
        <w:t>zkoły dotyczących kształcenia, wychowania i opieki.</w:t>
      </w:r>
    </w:p>
    <w:p w:rsidR="005F7404" w:rsidRPr="00BA3B56" w:rsidRDefault="00DC28E9" w:rsidP="00B154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hanging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Kompe</w:t>
      </w:r>
      <w:r w:rsidR="00C07C74" w:rsidRPr="00BA3B56">
        <w:rPr>
          <w:rFonts w:ascii="Times New Roman" w:hAnsi="Times New Roman" w:cs="Times New Roman"/>
          <w:sz w:val="24"/>
          <w:szCs w:val="24"/>
        </w:rPr>
        <w:t>tencje stanowiące i opiniujące Rady P</w:t>
      </w:r>
      <w:r w:rsidR="005F7404" w:rsidRPr="00BA3B56">
        <w:rPr>
          <w:rFonts w:ascii="Times New Roman" w:hAnsi="Times New Roman" w:cs="Times New Roman"/>
          <w:sz w:val="24"/>
          <w:szCs w:val="24"/>
        </w:rPr>
        <w:t>edagogicznej określa</w:t>
      </w:r>
      <w:r w:rsidR="00392A56" w:rsidRPr="00BA3B56">
        <w:rPr>
          <w:rFonts w:ascii="Times New Roman" w:hAnsi="Times New Roman" w:cs="Times New Roman"/>
          <w:sz w:val="24"/>
          <w:szCs w:val="24"/>
        </w:rPr>
        <w:t xml:space="preserve"> Ustawa.</w:t>
      </w:r>
    </w:p>
    <w:p w:rsidR="005F7404" w:rsidRPr="00BA3B56" w:rsidRDefault="00DC28E9" w:rsidP="00B154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56" w:rsidRPr="00BA3B56">
        <w:rPr>
          <w:rFonts w:ascii="Times New Roman" w:hAnsi="Times New Roman" w:cs="Times New Roman"/>
          <w:sz w:val="24"/>
          <w:szCs w:val="24"/>
        </w:rPr>
        <w:t>Rada P</w:t>
      </w:r>
      <w:r w:rsidR="005F7404" w:rsidRPr="00BA3B56">
        <w:rPr>
          <w:rFonts w:ascii="Times New Roman" w:hAnsi="Times New Roman" w:cs="Times New Roman"/>
          <w:sz w:val="24"/>
          <w:szCs w:val="24"/>
        </w:rPr>
        <w:t>e</w:t>
      </w:r>
      <w:r w:rsidR="00920F91" w:rsidRPr="00BA3B56">
        <w:rPr>
          <w:rFonts w:ascii="Times New Roman" w:hAnsi="Times New Roman" w:cs="Times New Roman"/>
          <w:sz w:val="24"/>
          <w:szCs w:val="24"/>
        </w:rPr>
        <w:t xml:space="preserve">dagogiczna działa na podstawie </w:t>
      </w:r>
      <w:r w:rsidR="005F7404" w:rsidRPr="00BA3B56">
        <w:rPr>
          <w:rFonts w:ascii="Times New Roman" w:hAnsi="Times New Roman" w:cs="Times New Roman"/>
          <w:sz w:val="24"/>
          <w:szCs w:val="24"/>
        </w:rPr>
        <w:t>Regu</w:t>
      </w:r>
      <w:r w:rsidR="00920F91" w:rsidRPr="00BA3B56">
        <w:rPr>
          <w:rFonts w:ascii="Times New Roman" w:hAnsi="Times New Roman" w:cs="Times New Roman"/>
          <w:sz w:val="24"/>
          <w:szCs w:val="24"/>
        </w:rPr>
        <w:t>laminu Rady Pedagogicznej</w:t>
      </w:r>
      <w:r w:rsidR="005F7404" w:rsidRPr="00BA3B56">
        <w:rPr>
          <w:rFonts w:ascii="Times New Roman" w:hAnsi="Times New Roman" w:cs="Times New Roman"/>
          <w:sz w:val="24"/>
          <w:szCs w:val="24"/>
        </w:rPr>
        <w:t>, który określa: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</w:t>
      </w:r>
      <w:r w:rsidR="005F7404" w:rsidRPr="00BA3B56">
        <w:rPr>
          <w:rFonts w:ascii="Times New Roman" w:hAnsi="Times New Roman" w:cs="Times New Roman"/>
          <w:sz w:val="24"/>
          <w:szCs w:val="24"/>
        </w:rPr>
        <w:t>rganizację zebrań ogółu i zespołów nauczycieli;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</w:t>
      </w:r>
      <w:r w:rsidR="00675242" w:rsidRPr="00BA3B56">
        <w:rPr>
          <w:rFonts w:ascii="Times New Roman" w:hAnsi="Times New Roman" w:cs="Times New Roman"/>
          <w:sz w:val="24"/>
          <w:szCs w:val="24"/>
        </w:rPr>
        <w:t>posób powiadomienia członków Rady P</w:t>
      </w:r>
      <w:r w:rsidR="005F7404" w:rsidRPr="00BA3B56">
        <w:rPr>
          <w:rFonts w:ascii="Times New Roman" w:hAnsi="Times New Roman" w:cs="Times New Roman"/>
          <w:sz w:val="24"/>
          <w:szCs w:val="24"/>
        </w:rPr>
        <w:t>edagogicznej o terminie i porządku zebrania;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</w:t>
      </w:r>
      <w:r w:rsidR="00675242" w:rsidRPr="00BA3B56">
        <w:rPr>
          <w:rFonts w:ascii="Times New Roman" w:hAnsi="Times New Roman" w:cs="Times New Roman"/>
          <w:sz w:val="24"/>
          <w:szCs w:val="24"/>
        </w:rPr>
        <w:t>posób dokumentowania działań Rady P</w:t>
      </w:r>
      <w:r w:rsidR="005F7404" w:rsidRPr="00BA3B56">
        <w:rPr>
          <w:rFonts w:ascii="Times New Roman" w:hAnsi="Times New Roman" w:cs="Times New Roman"/>
          <w:sz w:val="24"/>
          <w:szCs w:val="24"/>
        </w:rPr>
        <w:t>edagogicznej i zespołów;</w:t>
      </w:r>
    </w:p>
    <w:p w:rsidR="005F7404" w:rsidRPr="00BA3B56" w:rsidRDefault="00C07C74" w:rsidP="00D124B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</w:t>
      </w:r>
      <w:r w:rsidR="005F7404" w:rsidRPr="00BA3B56">
        <w:rPr>
          <w:rFonts w:ascii="Times New Roman" w:hAnsi="Times New Roman" w:cs="Times New Roman"/>
          <w:sz w:val="24"/>
          <w:szCs w:val="24"/>
        </w:rPr>
        <w:t>posób głosowania</w:t>
      </w:r>
      <w:r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w tym wykaz spraw</w:t>
      </w:r>
      <w:r w:rsidR="00392A56"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w których pr</w:t>
      </w:r>
      <w:r w:rsidRPr="00BA3B56">
        <w:rPr>
          <w:rFonts w:ascii="Times New Roman" w:hAnsi="Times New Roman" w:cs="Times New Roman"/>
          <w:sz w:val="24"/>
          <w:szCs w:val="24"/>
        </w:rPr>
        <w:t>zeprowadza się głosowanie tajne;</w:t>
      </w:r>
    </w:p>
    <w:p w:rsidR="005F7404" w:rsidRPr="00BA3B56" w:rsidRDefault="005F7404" w:rsidP="00D124BC">
      <w:pPr>
        <w:numPr>
          <w:ilvl w:val="0"/>
          <w:numId w:val="9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7C74" w:rsidRPr="00BA3B56">
        <w:rPr>
          <w:rFonts w:ascii="Times New Roman" w:eastAsia="Times New Roman" w:hAnsi="Times New Roman" w:cs="Times New Roman"/>
          <w:sz w:val="24"/>
          <w:szCs w:val="24"/>
        </w:rPr>
        <w:t>ada P</w:t>
      </w:r>
      <w:r w:rsidRPr="00BA3B56">
        <w:rPr>
          <w:rFonts w:ascii="Times New Roman" w:eastAsia="Times New Roman" w:hAnsi="Times New Roman" w:cs="Times New Roman"/>
          <w:sz w:val="24"/>
          <w:szCs w:val="24"/>
        </w:rPr>
        <w:t>edagogiczna wyraża swoją wolę w formie uchwał.</w:t>
      </w:r>
    </w:p>
    <w:p w:rsidR="005F7404" w:rsidRPr="00BA3B56" w:rsidRDefault="005F7404" w:rsidP="00D124BC">
      <w:pPr>
        <w:pStyle w:val="Akapitzli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C07C74" w:rsidRPr="00BA3B56">
        <w:rPr>
          <w:rFonts w:ascii="Times New Roman" w:hAnsi="Times New Roman" w:cs="Times New Roman"/>
          <w:b/>
          <w:sz w:val="24"/>
          <w:szCs w:val="24"/>
        </w:rPr>
        <w:t>9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4FD" w:rsidRPr="00BA3B56">
        <w:rPr>
          <w:rFonts w:ascii="Times New Roman" w:hAnsi="Times New Roman" w:cs="Times New Roman"/>
          <w:sz w:val="24"/>
          <w:szCs w:val="24"/>
        </w:rPr>
        <w:t>1.</w:t>
      </w:r>
      <w:r w:rsidR="00517C83">
        <w:rPr>
          <w:rFonts w:ascii="Times New Roman" w:hAnsi="Times New Roman" w:cs="Times New Roman"/>
          <w:sz w:val="24"/>
          <w:szCs w:val="24"/>
        </w:rPr>
        <w:t xml:space="preserve"> </w:t>
      </w:r>
      <w:r w:rsidR="00C07C74" w:rsidRPr="00BA3B56">
        <w:rPr>
          <w:rFonts w:ascii="Times New Roman" w:hAnsi="Times New Roman" w:cs="Times New Roman"/>
          <w:sz w:val="24"/>
          <w:szCs w:val="24"/>
        </w:rPr>
        <w:t>Rada R</w:t>
      </w:r>
      <w:r w:rsidRPr="00BA3B56">
        <w:rPr>
          <w:rFonts w:ascii="Times New Roman" w:hAnsi="Times New Roman" w:cs="Times New Roman"/>
          <w:sz w:val="24"/>
          <w:szCs w:val="24"/>
        </w:rPr>
        <w:t>od</w:t>
      </w:r>
      <w:r w:rsidR="00C07C74" w:rsidRPr="00BA3B56">
        <w:rPr>
          <w:rFonts w:ascii="Times New Roman" w:hAnsi="Times New Roman" w:cs="Times New Roman"/>
          <w:sz w:val="24"/>
          <w:szCs w:val="24"/>
        </w:rPr>
        <w:t>ziców jest kolegialnym organem S</w:t>
      </w:r>
      <w:r w:rsidRPr="00BA3B56">
        <w:rPr>
          <w:rFonts w:ascii="Times New Roman" w:hAnsi="Times New Roman" w:cs="Times New Roman"/>
          <w:sz w:val="24"/>
          <w:szCs w:val="24"/>
        </w:rPr>
        <w:t xml:space="preserve">zkoły, reprezentującym ogół rodziców </w:t>
      </w:r>
      <w:r w:rsidR="00C07C74" w:rsidRPr="00BA3B56">
        <w:rPr>
          <w:rFonts w:ascii="Times New Roman" w:hAnsi="Times New Roman" w:cs="Times New Roman"/>
          <w:sz w:val="24"/>
          <w:szCs w:val="24"/>
        </w:rPr>
        <w:t>(prawnych</w:t>
      </w:r>
      <w:r w:rsidR="00E73EA0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C07C74" w:rsidRPr="00BA3B56">
        <w:rPr>
          <w:rFonts w:ascii="Times New Roman" w:hAnsi="Times New Roman" w:cs="Times New Roman"/>
          <w:sz w:val="24"/>
          <w:szCs w:val="24"/>
        </w:rPr>
        <w:t xml:space="preserve">) </w:t>
      </w:r>
      <w:r w:rsidRPr="00BA3B56">
        <w:rPr>
          <w:rFonts w:ascii="Times New Roman" w:hAnsi="Times New Roman" w:cs="Times New Roman"/>
          <w:sz w:val="24"/>
          <w:szCs w:val="24"/>
        </w:rPr>
        <w:t>w danym roku szkolnym.</w:t>
      </w:r>
    </w:p>
    <w:p w:rsidR="005F7404" w:rsidRPr="00BA3B56" w:rsidRDefault="00DC28E9" w:rsidP="003244F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Reprezentantami rodziców </w:t>
      </w:r>
      <w:r w:rsidR="00392A56" w:rsidRPr="00BA3B56">
        <w:rPr>
          <w:rFonts w:ascii="Times New Roman" w:hAnsi="Times New Roman" w:cs="Times New Roman"/>
          <w:sz w:val="24"/>
          <w:szCs w:val="24"/>
        </w:rPr>
        <w:t xml:space="preserve">(prawnych opiekunów) </w:t>
      </w:r>
      <w:r w:rsidR="005F7404" w:rsidRPr="00BA3B56">
        <w:rPr>
          <w:rFonts w:ascii="Times New Roman" w:hAnsi="Times New Roman" w:cs="Times New Roman"/>
          <w:sz w:val="24"/>
          <w:szCs w:val="24"/>
        </w:rPr>
        <w:t>poszczególnych klas są rady oddziałowe.</w:t>
      </w:r>
    </w:p>
    <w:p w:rsidR="005F7404" w:rsidRPr="00BA3B56" w:rsidRDefault="00DC28E9" w:rsidP="003244F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Rad</w:t>
      </w:r>
      <w:r w:rsidR="004563A3" w:rsidRPr="00BA3B56">
        <w:rPr>
          <w:rFonts w:ascii="Times New Roman" w:hAnsi="Times New Roman" w:cs="Times New Roman"/>
          <w:sz w:val="24"/>
          <w:szCs w:val="24"/>
        </w:rPr>
        <w:t xml:space="preserve">a Rodziców działa na podstawie </w:t>
      </w:r>
      <w:r w:rsidR="005F7404" w:rsidRPr="00BA3B56">
        <w:rPr>
          <w:rFonts w:ascii="Times New Roman" w:hAnsi="Times New Roman" w:cs="Times New Roman"/>
          <w:sz w:val="24"/>
          <w:szCs w:val="24"/>
        </w:rPr>
        <w:t>Regulaminu</w:t>
      </w:r>
      <w:r w:rsidR="00C07C74" w:rsidRPr="00BA3B56">
        <w:rPr>
          <w:rFonts w:ascii="Times New Roman" w:hAnsi="Times New Roman" w:cs="Times New Roman"/>
          <w:sz w:val="24"/>
          <w:szCs w:val="24"/>
        </w:rPr>
        <w:t xml:space="preserve"> Rady Rodziców</w:t>
      </w:r>
      <w:r w:rsidR="005F7404" w:rsidRPr="00BA3B56">
        <w:rPr>
          <w:rFonts w:ascii="Times New Roman" w:hAnsi="Times New Roman" w:cs="Times New Roman"/>
          <w:sz w:val="24"/>
          <w:szCs w:val="24"/>
        </w:rPr>
        <w:t>, który określa: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392A56" w:rsidRPr="00BA3B56">
        <w:rPr>
          <w:rFonts w:ascii="Times New Roman" w:hAnsi="Times New Roman" w:cs="Times New Roman"/>
          <w:sz w:val="24"/>
          <w:szCs w:val="24"/>
        </w:rPr>
        <w:t>ewnętrzną strukturę R</w:t>
      </w:r>
      <w:r w:rsidR="005F7404" w:rsidRPr="00BA3B56">
        <w:rPr>
          <w:rFonts w:ascii="Times New Roman" w:hAnsi="Times New Roman" w:cs="Times New Roman"/>
          <w:sz w:val="24"/>
          <w:szCs w:val="24"/>
        </w:rPr>
        <w:t>ady</w:t>
      </w:r>
      <w:r w:rsidR="00392A56" w:rsidRPr="00BA3B56">
        <w:rPr>
          <w:rFonts w:ascii="Times New Roman" w:hAnsi="Times New Roman" w:cs="Times New Roman"/>
          <w:sz w:val="24"/>
          <w:szCs w:val="24"/>
        </w:rPr>
        <w:t xml:space="preserve"> R</w:t>
      </w:r>
      <w:r w:rsidR="005F7404" w:rsidRPr="00BA3B56">
        <w:rPr>
          <w:rFonts w:ascii="Times New Roman" w:hAnsi="Times New Roman" w:cs="Times New Roman"/>
          <w:sz w:val="24"/>
          <w:szCs w:val="24"/>
        </w:rPr>
        <w:t>odziców oraz tryb jej pracy;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</w:t>
      </w:r>
      <w:r w:rsidR="005F7404" w:rsidRPr="00BA3B56">
        <w:rPr>
          <w:rFonts w:ascii="Times New Roman" w:hAnsi="Times New Roman" w:cs="Times New Roman"/>
          <w:sz w:val="24"/>
          <w:szCs w:val="24"/>
        </w:rPr>
        <w:t>zczegółowy sposób przeprowadzania</w:t>
      </w:r>
      <w:r w:rsidRPr="00BA3B56">
        <w:rPr>
          <w:rFonts w:ascii="Times New Roman" w:hAnsi="Times New Roman" w:cs="Times New Roman"/>
          <w:sz w:val="24"/>
          <w:szCs w:val="24"/>
        </w:rPr>
        <w:t xml:space="preserve"> wyborów do rad oddziałowych i Rady R</w:t>
      </w:r>
      <w:r w:rsidR="005F7404" w:rsidRPr="00BA3B56">
        <w:rPr>
          <w:rFonts w:ascii="Times New Roman" w:hAnsi="Times New Roman" w:cs="Times New Roman"/>
          <w:sz w:val="24"/>
          <w:szCs w:val="24"/>
        </w:rPr>
        <w:t>odziców;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</w:t>
      </w:r>
      <w:r w:rsidR="005F7404" w:rsidRPr="00BA3B56">
        <w:rPr>
          <w:rFonts w:ascii="Times New Roman" w:hAnsi="Times New Roman" w:cs="Times New Roman"/>
          <w:sz w:val="24"/>
          <w:szCs w:val="24"/>
        </w:rPr>
        <w:t>asady gromadzenia, przechowywania i wydatkowania funduszy przeznaczonych na wspi</w:t>
      </w:r>
      <w:r w:rsidR="00675242" w:rsidRPr="00BA3B56">
        <w:rPr>
          <w:rFonts w:ascii="Times New Roman" w:hAnsi="Times New Roman" w:cs="Times New Roman"/>
          <w:sz w:val="24"/>
          <w:szCs w:val="24"/>
        </w:rPr>
        <w:t>eranie działalności statutowej S</w:t>
      </w:r>
      <w:r w:rsidR="005F7404" w:rsidRPr="00BA3B56">
        <w:rPr>
          <w:rFonts w:ascii="Times New Roman" w:hAnsi="Times New Roman" w:cs="Times New Roman"/>
          <w:sz w:val="24"/>
          <w:szCs w:val="24"/>
        </w:rPr>
        <w:t>zkoły;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</w:t>
      </w:r>
      <w:r w:rsidR="005F7404" w:rsidRPr="00BA3B56">
        <w:rPr>
          <w:rFonts w:ascii="Times New Roman" w:hAnsi="Times New Roman" w:cs="Times New Roman"/>
          <w:sz w:val="24"/>
          <w:szCs w:val="24"/>
        </w:rPr>
        <w:t>posób głosowania, w tym wykaz spraw</w:t>
      </w:r>
      <w:r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w których przeprowadza się głosowanie tajne.</w:t>
      </w:r>
    </w:p>
    <w:p w:rsidR="005F7404" w:rsidRPr="00BA3B56" w:rsidRDefault="007724BC" w:rsidP="003244F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4FD" w:rsidRPr="00BA3B56">
        <w:rPr>
          <w:rFonts w:ascii="Times New Roman" w:hAnsi="Times New Roman" w:cs="Times New Roman"/>
          <w:sz w:val="24"/>
          <w:szCs w:val="24"/>
        </w:rPr>
        <w:t>Rada R</w:t>
      </w:r>
      <w:r w:rsidR="005F7404" w:rsidRPr="00BA3B56">
        <w:rPr>
          <w:rFonts w:ascii="Times New Roman" w:hAnsi="Times New Roman" w:cs="Times New Roman"/>
          <w:sz w:val="24"/>
          <w:szCs w:val="24"/>
        </w:rPr>
        <w:t>odziców tworzy warunki współdziałania rodziców</w:t>
      </w:r>
      <w:r w:rsidR="00C07C74" w:rsidRPr="00BA3B56">
        <w:rPr>
          <w:rFonts w:ascii="Times New Roman" w:hAnsi="Times New Roman" w:cs="Times New Roman"/>
          <w:sz w:val="24"/>
          <w:szCs w:val="24"/>
        </w:rPr>
        <w:t xml:space="preserve"> (prawnych</w:t>
      </w:r>
      <w:r w:rsidR="00E73EA0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392A56" w:rsidRPr="00BA3B56">
        <w:rPr>
          <w:rFonts w:ascii="Times New Roman" w:hAnsi="Times New Roman" w:cs="Times New Roman"/>
          <w:sz w:val="24"/>
          <w:szCs w:val="24"/>
        </w:rPr>
        <w:t xml:space="preserve">) </w:t>
      </w:r>
      <w:r w:rsidR="00392A56" w:rsidRPr="00BA3B56">
        <w:rPr>
          <w:rFonts w:ascii="Times New Roman" w:hAnsi="Times New Roman" w:cs="Times New Roman"/>
          <w:sz w:val="24"/>
          <w:szCs w:val="24"/>
        </w:rPr>
        <w:br/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z nauczycielami w realizacji statutowych zadań </w:t>
      </w:r>
      <w:r w:rsidR="00675242" w:rsidRPr="00BA3B56">
        <w:rPr>
          <w:rFonts w:ascii="Times New Roman" w:hAnsi="Times New Roman" w:cs="Times New Roman"/>
          <w:sz w:val="24"/>
          <w:szCs w:val="24"/>
        </w:rPr>
        <w:t>S</w:t>
      </w:r>
      <w:r w:rsidR="005F7404" w:rsidRPr="00BA3B56">
        <w:rPr>
          <w:rFonts w:ascii="Times New Roman" w:hAnsi="Times New Roman" w:cs="Times New Roman"/>
          <w:sz w:val="24"/>
          <w:szCs w:val="24"/>
        </w:rPr>
        <w:t>zkoły.</w:t>
      </w:r>
    </w:p>
    <w:p w:rsidR="005F7404" w:rsidRPr="00BA3B56" w:rsidRDefault="007724BC" w:rsidP="003244F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Szczegółowe kompe</w:t>
      </w:r>
      <w:r w:rsidR="00C07C74" w:rsidRPr="00BA3B56">
        <w:rPr>
          <w:rFonts w:ascii="Times New Roman" w:hAnsi="Times New Roman" w:cs="Times New Roman"/>
          <w:sz w:val="24"/>
          <w:szCs w:val="24"/>
        </w:rPr>
        <w:t>tencje stanowiące i opiniujące Rady R</w:t>
      </w:r>
      <w:r w:rsidR="005F7404" w:rsidRPr="00BA3B56">
        <w:rPr>
          <w:rFonts w:ascii="Times New Roman" w:hAnsi="Times New Roman" w:cs="Times New Roman"/>
          <w:sz w:val="24"/>
          <w:szCs w:val="24"/>
        </w:rPr>
        <w:t>odziców określa</w:t>
      </w:r>
      <w:r w:rsidR="00324FC5" w:rsidRPr="00BA3B56">
        <w:rPr>
          <w:rFonts w:ascii="Times New Roman" w:hAnsi="Times New Roman" w:cs="Times New Roman"/>
          <w:sz w:val="24"/>
          <w:szCs w:val="24"/>
        </w:rPr>
        <w:t xml:space="preserve">ją </w:t>
      </w:r>
      <w:r w:rsidR="00324FC5" w:rsidRPr="00BA3B56">
        <w:rPr>
          <w:rFonts w:ascii="Times New Roman" w:hAnsi="Times New Roman" w:cs="Times New Roman"/>
          <w:sz w:val="24"/>
          <w:szCs w:val="24"/>
        </w:rPr>
        <w:lastRenderedPageBreak/>
        <w:t>odrębne przepisy</w:t>
      </w:r>
      <w:r w:rsidR="005F7404" w:rsidRPr="00BA3B56">
        <w:rPr>
          <w:rFonts w:ascii="Times New Roman" w:hAnsi="Times New Roman" w:cs="Times New Roman"/>
          <w:sz w:val="24"/>
          <w:szCs w:val="24"/>
        </w:rPr>
        <w:t>.</w:t>
      </w:r>
    </w:p>
    <w:p w:rsidR="005F7404" w:rsidRPr="00BA3B56" w:rsidRDefault="005F7404" w:rsidP="003244FD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C07C74" w:rsidRPr="00BA3B5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4FD" w:rsidRPr="00BA3B56">
        <w:rPr>
          <w:rFonts w:ascii="Times New Roman" w:hAnsi="Times New Roman" w:cs="Times New Roman"/>
          <w:sz w:val="24"/>
          <w:szCs w:val="24"/>
        </w:rPr>
        <w:t>1.</w:t>
      </w:r>
      <w:r w:rsidR="00862645">
        <w:rPr>
          <w:rFonts w:ascii="Times New Roman" w:hAnsi="Times New Roman" w:cs="Times New Roman"/>
          <w:sz w:val="24"/>
          <w:szCs w:val="24"/>
        </w:rPr>
        <w:t xml:space="preserve"> </w:t>
      </w:r>
      <w:r w:rsidR="00C07C74" w:rsidRPr="00BA3B56">
        <w:rPr>
          <w:rFonts w:ascii="Times New Roman" w:hAnsi="Times New Roman" w:cs="Times New Roman"/>
          <w:sz w:val="24"/>
          <w:szCs w:val="24"/>
        </w:rPr>
        <w:t>Samorząd U</w:t>
      </w:r>
      <w:r w:rsidRPr="00BA3B56">
        <w:rPr>
          <w:rFonts w:ascii="Times New Roman" w:hAnsi="Times New Roman" w:cs="Times New Roman"/>
          <w:sz w:val="24"/>
          <w:szCs w:val="24"/>
        </w:rPr>
        <w:t>czni</w:t>
      </w:r>
      <w:r w:rsidR="003D2993" w:rsidRPr="00BA3B56">
        <w:rPr>
          <w:rFonts w:ascii="Times New Roman" w:hAnsi="Times New Roman" w:cs="Times New Roman"/>
          <w:sz w:val="24"/>
          <w:szCs w:val="24"/>
        </w:rPr>
        <w:t>owski jest kolegialnym organem S</w:t>
      </w:r>
      <w:r w:rsidRPr="00BA3B56">
        <w:rPr>
          <w:rFonts w:ascii="Times New Roman" w:hAnsi="Times New Roman" w:cs="Times New Roman"/>
          <w:sz w:val="24"/>
          <w:szCs w:val="24"/>
        </w:rPr>
        <w:t>zkoły reprezentującym ogół uczniów w danym roku szkolnym.</w:t>
      </w:r>
    </w:p>
    <w:p w:rsidR="005F7404" w:rsidRPr="00BA3B56" w:rsidRDefault="00F401A6" w:rsidP="0037290F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Organami i reprezentantami uczniów w danym roku szkolnym są:</w:t>
      </w:r>
    </w:p>
    <w:p w:rsidR="005F7404" w:rsidRPr="00BA3B56" w:rsidRDefault="00C07C74" w:rsidP="0037290F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T</w:t>
      </w:r>
      <w:r w:rsidR="003F67B5" w:rsidRPr="00BA3B56">
        <w:rPr>
          <w:rFonts w:ascii="Times New Roman" w:hAnsi="Times New Roman" w:cs="Times New Roman"/>
          <w:sz w:val="24"/>
          <w:szCs w:val="24"/>
        </w:rPr>
        <w:t>rzy</w:t>
      </w:r>
      <w:r w:rsidR="005F7404" w:rsidRPr="00BA3B56">
        <w:rPr>
          <w:rFonts w:ascii="Times New Roman" w:hAnsi="Times New Roman" w:cs="Times New Roman"/>
          <w:sz w:val="24"/>
          <w:szCs w:val="24"/>
        </w:rPr>
        <w:t>osobowe samorządy oddziałowe;</w:t>
      </w:r>
    </w:p>
    <w:p w:rsidR="005F7404" w:rsidRPr="00BA3B56" w:rsidRDefault="00C07C74" w:rsidP="0037290F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T</w:t>
      </w:r>
      <w:r w:rsidR="003F67B5" w:rsidRPr="00BA3B56">
        <w:rPr>
          <w:rFonts w:ascii="Times New Roman" w:hAnsi="Times New Roman" w:cs="Times New Roman"/>
          <w:sz w:val="24"/>
          <w:szCs w:val="24"/>
        </w:rPr>
        <w:t>rzyosobowy</w:t>
      </w:r>
      <w:r w:rsidRPr="00BA3B56">
        <w:rPr>
          <w:rFonts w:ascii="Times New Roman" w:hAnsi="Times New Roman" w:cs="Times New Roman"/>
          <w:sz w:val="24"/>
          <w:szCs w:val="24"/>
        </w:rPr>
        <w:t xml:space="preserve"> zarząd Samorządu U</w:t>
      </w:r>
      <w:r w:rsidR="005F7404" w:rsidRPr="00BA3B56">
        <w:rPr>
          <w:rFonts w:ascii="Times New Roman" w:hAnsi="Times New Roman" w:cs="Times New Roman"/>
          <w:sz w:val="24"/>
          <w:szCs w:val="24"/>
        </w:rPr>
        <w:t>czniowskiego.</w:t>
      </w:r>
    </w:p>
    <w:p w:rsidR="005F7404" w:rsidRPr="00BA3B56" w:rsidRDefault="00F401A6" w:rsidP="0037290F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56" w:rsidRPr="00BA3B56">
        <w:rPr>
          <w:rFonts w:ascii="Times New Roman" w:hAnsi="Times New Roman" w:cs="Times New Roman"/>
          <w:sz w:val="24"/>
          <w:szCs w:val="24"/>
        </w:rPr>
        <w:t>Samorząd U</w:t>
      </w:r>
      <w:r w:rsidR="005F7404" w:rsidRPr="00BA3B56">
        <w:rPr>
          <w:rFonts w:ascii="Times New Roman" w:hAnsi="Times New Roman" w:cs="Times New Roman"/>
          <w:sz w:val="24"/>
          <w:szCs w:val="24"/>
        </w:rPr>
        <w:t>czniowski dzi</w:t>
      </w:r>
      <w:r w:rsidR="008D4547" w:rsidRPr="00BA3B56">
        <w:rPr>
          <w:rFonts w:ascii="Times New Roman" w:hAnsi="Times New Roman" w:cs="Times New Roman"/>
          <w:sz w:val="24"/>
          <w:szCs w:val="24"/>
        </w:rPr>
        <w:t>ała na podstawie Regulaminu</w:t>
      </w:r>
      <w:r w:rsidR="00C07C74" w:rsidRPr="00BA3B56">
        <w:rPr>
          <w:rFonts w:ascii="Times New Roman" w:hAnsi="Times New Roman" w:cs="Times New Roman"/>
          <w:sz w:val="24"/>
          <w:szCs w:val="24"/>
        </w:rPr>
        <w:t xml:space="preserve"> Samorządu Uczniowskiego</w:t>
      </w:r>
      <w:r w:rsidR="005F7404" w:rsidRPr="00BA3B56">
        <w:rPr>
          <w:rFonts w:ascii="Times New Roman" w:hAnsi="Times New Roman" w:cs="Times New Roman"/>
          <w:sz w:val="24"/>
          <w:szCs w:val="24"/>
        </w:rPr>
        <w:t>, który określa: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Za</w:t>
      </w:r>
      <w:r w:rsidR="005F7404" w:rsidRPr="00BA3B56">
        <w:rPr>
          <w:rFonts w:ascii="Times New Roman" w:hAnsi="Times New Roman" w:cs="Times New Roman"/>
          <w:sz w:val="24"/>
          <w:szCs w:val="24"/>
        </w:rPr>
        <w:t>sady w</w:t>
      </w:r>
      <w:r w:rsidR="00392A56" w:rsidRPr="00BA3B56">
        <w:rPr>
          <w:rFonts w:ascii="Times New Roman" w:hAnsi="Times New Roman" w:cs="Times New Roman"/>
          <w:sz w:val="24"/>
          <w:szCs w:val="24"/>
        </w:rPr>
        <w:t>ybierania i działania  organów Samorządu U</w:t>
      </w:r>
      <w:r w:rsidR="005F7404" w:rsidRPr="00BA3B56">
        <w:rPr>
          <w:rFonts w:ascii="Times New Roman" w:hAnsi="Times New Roman" w:cs="Times New Roman"/>
          <w:sz w:val="24"/>
          <w:szCs w:val="24"/>
        </w:rPr>
        <w:t>czniowskiego;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</w:t>
      </w:r>
      <w:r w:rsidR="005F7404" w:rsidRPr="00BA3B56">
        <w:rPr>
          <w:rFonts w:ascii="Times New Roman" w:hAnsi="Times New Roman" w:cs="Times New Roman"/>
          <w:sz w:val="24"/>
          <w:szCs w:val="24"/>
        </w:rPr>
        <w:t>ytuacje</w:t>
      </w:r>
      <w:r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w których można odwoła</w:t>
      </w:r>
      <w:r w:rsidR="003D2993" w:rsidRPr="00BA3B56">
        <w:rPr>
          <w:rFonts w:ascii="Times New Roman" w:hAnsi="Times New Roman" w:cs="Times New Roman"/>
          <w:sz w:val="24"/>
          <w:szCs w:val="24"/>
        </w:rPr>
        <w:t>ć ucznia z pełnionej funkcji w Samorządzie U</w:t>
      </w:r>
      <w:r w:rsidR="005F7404" w:rsidRPr="00BA3B56">
        <w:rPr>
          <w:rFonts w:ascii="Times New Roman" w:hAnsi="Times New Roman" w:cs="Times New Roman"/>
          <w:sz w:val="24"/>
          <w:szCs w:val="24"/>
        </w:rPr>
        <w:t>czniowskim;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</w:t>
      </w:r>
      <w:r w:rsidR="003D2993" w:rsidRPr="00BA3B56">
        <w:rPr>
          <w:rFonts w:ascii="Times New Roman" w:hAnsi="Times New Roman" w:cs="Times New Roman"/>
          <w:sz w:val="24"/>
          <w:szCs w:val="24"/>
        </w:rPr>
        <w:t>posoby dokumentowania pracy Samorządu U</w:t>
      </w:r>
      <w:r w:rsidR="005F7404" w:rsidRPr="00BA3B56">
        <w:rPr>
          <w:rFonts w:ascii="Times New Roman" w:hAnsi="Times New Roman" w:cs="Times New Roman"/>
          <w:sz w:val="24"/>
          <w:szCs w:val="24"/>
        </w:rPr>
        <w:t>czniowskiego;</w:t>
      </w:r>
    </w:p>
    <w:p w:rsidR="005F7404" w:rsidRPr="00BA3B56" w:rsidRDefault="00C07C74" w:rsidP="0037290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Tr</w:t>
      </w:r>
      <w:r w:rsidR="005F7404" w:rsidRPr="00BA3B56">
        <w:rPr>
          <w:rFonts w:ascii="Times New Roman" w:hAnsi="Times New Roman" w:cs="Times New Roman"/>
          <w:sz w:val="24"/>
          <w:szCs w:val="24"/>
        </w:rPr>
        <w:t>y</w:t>
      </w:r>
      <w:r w:rsidR="00392A56" w:rsidRPr="00BA3B56">
        <w:rPr>
          <w:rFonts w:ascii="Times New Roman" w:hAnsi="Times New Roman" w:cs="Times New Roman"/>
          <w:sz w:val="24"/>
          <w:szCs w:val="24"/>
        </w:rPr>
        <w:t>b podejmowania inicjatyw przez Samorząd U</w:t>
      </w:r>
      <w:r w:rsidR="005F7404" w:rsidRPr="00BA3B56">
        <w:rPr>
          <w:rFonts w:ascii="Times New Roman" w:hAnsi="Times New Roman" w:cs="Times New Roman"/>
          <w:sz w:val="24"/>
          <w:szCs w:val="24"/>
        </w:rPr>
        <w:t>czniowski i samorządy oddziałowe.</w:t>
      </w:r>
    </w:p>
    <w:p w:rsidR="005F7404" w:rsidRPr="00BA3B56" w:rsidRDefault="00F401A6" w:rsidP="0037290F">
      <w:pPr>
        <w:pStyle w:val="Akapitzlist"/>
        <w:numPr>
          <w:ilvl w:val="0"/>
          <w:numId w:val="78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7FC" w:rsidRPr="00BA3B56">
        <w:rPr>
          <w:rFonts w:ascii="Times New Roman" w:eastAsia="Times New Roman" w:hAnsi="Times New Roman" w:cs="Times New Roman"/>
          <w:sz w:val="24"/>
          <w:szCs w:val="24"/>
        </w:rPr>
        <w:t>Samorząd</w:t>
      </w:r>
      <w:r w:rsidR="006E6049" w:rsidRPr="00BA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C74" w:rsidRPr="00BA3B56">
        <w:rPr>
          <w:rFonts w:ascii="Times New Roman" w:eastAsia="Times New Roman" w:hAnsi="Times New Roman" w:cs="Times New Roman"/>
          <w:sz w:val="24"/>
          <w:szCs w:val="24"/>
        </w:rPr>
        <w:t>U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czniowski stoi na straży</w:t>
      </w:r>
      <w:r w:rsidR="00C07C74" w:rsidRPr="00BA3B56">
        <w:rPr>
          <w:rFonts w:ascii="Times New Roman" w:eastAsia="Times New Roman" w:hAnsi="Times New Roman" w:cs="Times New Roman"/>
          <w:sz w:val="24"/>
          <w:szCs w:val="24"/>
        </w:rPr>
        <w:t xml:space="preserve"> przestrzegania praw uczniów w S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zkole oraz tworzy warunki ich współdziałania z nauczyci</w:t>
      </w:r>
      <w:r w:rsidR="003F67B5" w:rsidRPr="00BA3B56">
        <w:rPr>
          <w:rFonts w:ascii="Times New Roman" w:eastAsia="Times New Roman" w:hAnsi="Times New Roman" w:cs="Times New Roman"/>
          <w:sz w:val="24"/>
          <w:szCs w:val="24"/>
        </w:rPr>
        <w:t>elami i rodzicami</w:t>
      </w:r>
      <w:r w:rsidR="00C07C74" w:rsidRPr="00BA3B56">
        <w:rPr>
          <w:rFonts w:ascii="Times New Roman" w:eastAsia="Times New Roman" w:hAnsi="Times New Roman" w:cs="Times New Roman"/>
          <w:sz w:val="24"/>
          <w:szCs w:val="24"/>
        </w:rPr>
        <w:t xml:space="preserve"> (prawnymi</w:t>
      </w:r>
      <w:r w:rsidR="00E73EA0" w:rsidRPr="00BA3B56">
        <w:rPr>
          <w:rFonts w:ascii="Times New Roman" w:eastAsia="Times New Roman" w:hAnsi="Times New Roman" w:cs="Times New Roman"/>
          <w:sz w:val="24"/>
          <w:szCs w:val="24"/>
        </w:rPr>
        <w:t xml:space="preserve"> opiekunami</w:t>
      </w:r>
      <w:r w:rsidR="00C07C74" w:rsidRPr="00BA3B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67B5" w:rsidRPr="00BA3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404" w:rsidRPr="00BA3B56" w:rsidRDefault="00F401A6" w:rsidP="0037290F">
      <w:pPr>
        <w:pStyle w:val="Akapitzlist"/>
        <w:numPr>
          <w:ilvl w:val="0"/>
          <w:numId w:val="7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Samorząd inicjuje działania służące  wsparciu uczniów i rozwiązywaniu ich problemów.</w:t>
      </w:r>
    </w:p>
    <w:p w:rsidR="00C07C74" w:rsidRPr="00BA3B56" w:rsidRDefault="007724BC" w:rsidP="0037290F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74" w:rsidRPr="00BA3B56">
        <w:rPr>
          <w:rFonts w:ascii="Times New Roman" w:hAnsi="Times New Roman" w:cs="Times New Roman"/>
          <w:sz w:val="24"/>
          <w:szCs w:val="24"/>
        </w:rPr>
        <w:t>Samorząd U</w:t>
      </w:r>
      <w:r w:rsidR="005F7404" w:rsidRPr="00BA3B56">
        <w:rPr>
          <w:rFonts w:ascii="Times New Roman" w:hAnsi="Times New Roman" w:cs="Times New Roman"/>
          <w:sz w:val="24"/>
          <w:szCs w:val="24"/>
        </w:rPr>
        <w:t>czniowski z</w:t>
      </w:r>
      <w:r w:rsidR="006E604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własnej inicjatywy lub na wniosek gr</w:t>
      </w:r>
      <w:r w:rsidR="00E73EA0" w:rsidRPr="00BA3B56">
        <w:rPr>
          <w:rFonts w:ascii="Times New Roman" w:hAnsi="Times New Roman" w:cs="Times New Roman"/>
          <w:sz w:val="24"/>
          <w:szCs w:val="24"/>
        </w:rPr>
        <w:t xml:space="preserve">upy uczniów, </w:t>
      </w:r>
      <w:r w:rsidR="00C07C74" w:rsidRPr="00BA3B56">
        <w:rPr>
          <w:rFonts w:ascii="Times New Roman" w:hAnsi="Times New Roman" w:cs="Times New Roman"/>
          <w:sz w:val="24"/>
          <w:szCs w:val="24"/>
        </w:rPr>
        <w:t>może przedstawiać D</w:t>
      </w:r>
      <w:r w:rsidR="00392A56" w:rsidRPr="00BA3B56">
        <w:rPr>
          <w:rFonts w:ascii="Times New Roman" w:hAnsi="Times New Roman" w:cs="Times New Roman"/>
          <w:sz w:val="24"/>
          <w:szCs w:val="24"/>
        </w:rPr>
        <w:t>yrektorowi S</w:t>
      </w:r>
      <w:r w:rsidR="005F7404" w:rsidRPr="00BA3B56">
        <w:rPr>
          <w:rFonts w:ascii="Times New Roman" w:hAnsi="Times New Roman" w:cs="Times New Roman"/>
          <w:sz w:val="24"/>
          <w:szCs w:val="24"/>
        </w:rPr>
        <w:t>zkoły wnioski i</w:t>
      </w:r>
      <w:r w:rsidR="00C07C74" w:rsidRPr="00BA3B56">
        <w:rPr>
          <w:rFonts w:ascii="Times New Roman" w:hAnsi="Times New Roman" w:cs="Times New Roman"/>
          <w:sz w:val="24"/>
          <w:szCs w:val="24"/>
        </w:rPr>
        <w:t xml:space="preserve"> opinie we wszystkich sprawach S</w:t>
      </w:r>
      <w:r w:rsidR="005F7404" w:rsidRPr="00BA3B56">
        <w:rPr>
          <w:rFonts w:ascii="Times New Roman" w:hAnsi="Times New Roman" w:cs="Times New Roman"/>
          <w:sz w:val="24"/>
          <w:szCs w:val="24"/>
        </w:rPr>
        <w:t>zkoły.</w:t>
      </w:r>
    </w:p>
    <w:p w:rsidR="00C07C74" w:rsidRPr="00BA3B56" w:rsidRDefault="00F401A6" w:rsidP="0037290F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7C74" w:rsidRPr="00BA3B56">
        <w:rPr>
          <w:rFonts w:ascii="Times New Roman" w:hAnsi="Times New Roman"/>
          <w:sz w:val="24"/>
          <w:szCs w:val="24"/>
        </w:rPr>
        <w:t>Samorząd w porozumieniu z Dyrektorem podejmuje działania z zakresu wolontariatu.</w:t>
      </w:r>
    </w:p>
    <w:p w:rsidR="005F7404" w:rsidRPr="00BA3B56" w:rsidRDefault="007724BC" w:rsidP="0037290F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74" w:rsidRPr="00BA3B56">
        <w:rPr>
          <w:rFonts w:ascii="Times New Roman" w:hAnsi="Times New Roman" w:cs="Times New Roman"/>
          <w:sz w:val="24"/>
          <w:szCs w:val="24"/>
        </w:rPr>
        <w:t>Szczegółowe kompetencje Samorządu U</w:t>
      </w:r>
      <w:r w:rsidR="005F7404" w:rsidRPr="00BA3B56">
        <w:rPr>
          <w:rFonts w:ascii="Times New Roman" w:hAnsi="Times New Roman" w:cs="Times New Roman"/>
          <w:sz w:val="24"/>
          <w:szCs w:val="24"/>
        </w:rPr>
        <w:t>czniowskiego określa</w:t>
      </w:r>
      <w:r w:rsidR="00324FC5" w:rsidRPr="00BA3B56">
        <w:rPr>
          <w:rFonts w:ascii="Times New Roman" w:hAnsi="Times New Roman" w:cs="Times New Roman"/>
          <w:sz w:val="24"/>
          <w:szCs w:val="24"/>
        </w:rPr>
        <w:t>ją odrębne przepisy</w:t>
      </w:r>
      <w:r w:rsidR="005F7404" w:rsidRPr="00BA3B56">
        <w:rPr>
          <w:rFonts w:ascii="Times New Roman" w:hAnsi="Times New Roman" w:cs="Times New Roman"/>
          <w:sz w:val="24"/>
          <w:szCs w:val="24"/>
        </w:rPr>
        <w:t>.</w:t>
      </w:r>
    </w:p>
    <w:p w:rsidR="005F7404" w:rsidRPr="00BA3B56" w:rsidRDefault="005F7404" w:rsidP="00445806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C07C74" w:rsidRPr="00BA3B56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06" w:rsidRPr="00BA3B56">
        <w:rPr>
          <w:rFonts w:ascii="Times New Roman" w:hAnsi="Times New Roman" w:cs="Times New Roman"/>
          <w:sz w:val="24"/>
          <w:szCs w:val="24"/>
        </w:rPr>
        <w:t>1.</w:t>
      </w:r>
      <w:r w:rsidR="00F401A6">
        <w:rPr>
          <w:rFonts w:ascii="Times New Roman" w:hAnsi="Times New Roman" w:cs="Times New Roman"/>
          <w:sz w:val="24"/>
          <w:szCs w:val="24"/>
        </w:rPr>
        <w:t xml:space="preserve"> </w:t>
      </w:r>
      <w:r w:rsidR="009A4698" w:rsidRPr="00BA3B56">
        <w:rPr>
          <w:rFonts w:ascii="Times New Roman" w:hAnsi="Times New Roman" w:cs="Times New Roman"/>
          <w:sz w:val="24"/>
          <w:szCs w:val="24"/>
        </w:rPr>
        <w:t>Organy S</w:t>
      </w:r>
      <w:r w:rsidRPr="00BA3B56">
        <w:rPr>
          <w:rFonts w:ascii="Times New Roman" w:hAnsi="Times New Roman" w:cs="Times New Roman"/>
          <w:sz w:val="24"/>
          <w:szCs w:val="24"/>
        </w:rPr>
        <w:t>zkoły działają samodzielnie na podstawie i w granicach prawa.</w:t>
      </w:r>
    </w:p>
    <w:p w:rsidR="005F7404" w:rsidRPr="00BA3B56" w:rsidRDefault="007724BC" w:rsidP="0037290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698" w:rsidRPr="00BA3B56">
        <w:rPr>
          <w:rFonts w:ascii="Times New Roman" w:hAnsi="Times New Roman" w:cs="Times New Roman"/>
          <w:sz w:val="24"/>
          <w:szCs w:val="24"/>
        </w:rPr>
        <w:t>Działalność organów S</w:t>
      </w:r>
      <w:r w:rsidR="005F7404" w:rsidRPr="00BA3B56">
        <w:rPr>
          <w:rFonts w:ascii="Times New Roman" w:hAnsi="Times New Roman" w:cs="Times New Roman"/>
          <w:sz w:val="24"/>
          <w:szCs w:val="24"/>
        </w:rPr>
        <w:t>zkoły jest jawna</w:t>
      </w:r>
      <w:r w:rsidR="003F67B5"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o ile przepisy odrębne nie stanowią inaczej.</w:t>
      </w:r>
    </w:p>
    <w:p w:rsidR="005F7404" w:rsidRPr="00BA3B56" w:rsidRDefault="007724BC" w:rsidP="003729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1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eastAsia="Arial Unicode MS" w:hAnsi="Times New Roman" w:cs="Times New Roman"/>
          <w:sz w:val="24"/>
          <w:szCs w:val="24"/>
        </w:rPr>
        <w:t>Organy tworzą warunki do współpracy opartej na wzajemnym szacunku i zaufaniu.</w:t>
      </w:r>
    </w:p>
    <w:p w:rsidR="005F7404" w:rsidRPr="00BA3B56" w:rsidRDefault="007724BC" w:rsidP="003729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1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eastAsia="Arial Unicode MS" w:hAnsi="Times New Roman" w:cs="Times New Roman"/>
          <w:sz w:val="24"/>
          <w:szCs w:val="24"/>
        </w:rPr>
        <w:t>Dyrektor w drodze zarządzenia określa zasady przekazywania</w:t>
      </w:r>
      <w:r w:rsidR="00675242" w:rsidRPr="00BA3B56">
        <w:rPr>
          <w:rFonts w:ascii="Times New Roman" w:eastAsia="Arial Unicode MS" w:hAnsi="Times New Roman" w:cs="Times New Roman"/>
          <w:sz w:val="24"/>
          <w:szCs w:val="24"/>
        </w:rPr>
        <w:t xml:space="preserve"> informacji pomiędzy  organami S</w:t>
      </w:r>
      <w:r w:rsidR="00445806" w:rsidRPr="00BA3B56">
        <w:rPr>
          <w:rFonts w:ascii="Times New Roman" w:eastAsia="Arial Unicode MS" w:hAnsi="Times New Roman" w:cs="Times New Roman"/>
          <w:sz w:val="24"/>
          <w:szCs w:val="24"/>
        </w:rPr>
        <w:t xml:space="preserve">zkoły z uwzględnieniem </w:t>
      </w:r>
      <w:r w:rsidR="005F7404" w:rsidRPr="00BA3B56">
        <w:rPr>
          <w:rFonts w:ascii="Times New Roman" w:eastAsia="Arial Unicode MS" w:hAnsi="Times New Roman" w:cs="Times New Roman"/>
          <w:sz w:val="24"/>
          <w:szCs w:val="24"/>
        </w:rPr>
        <w:t>sposobu wewnątrzszkolnego publikowan</w:t>
      </w:r>
      <w:r w:rsidR="00E73EA0" w:rsidRPr="00BA3B56">
        <w:rPr>
          <w:rFonts w:ascii="Times New Roman" w:eastAsia="Arial Unicode MS" w:hAnsi="Times New Roman" w:cs="Times New Roman"/>
          <w:sz w:val="24"/>
          <w:szCs w:val="24"/>
        </w:rPr>
        <w:t>ia uchwał organów kolegialnych S</w:t>
      </w:r>
      <w:r w:rsidR="005F7404" w:rsidRPr="00BA3B56">
        <w:rPr>
          <w:rFonts w:ascii="Times New Roman" w:eastAsia="Arial Unicode MS" w:hAnsi="Times New Roman" w:cs="Times New Roman"/>
          <w:sz w:val="24"/>
          <w:szCs w:val="24"/>
        </w:rPr>
        <w:t>zkoły</w:t>
      </w:r>
      <w:r w:rsidR="009A4698" w:rsidRPr="00BA3B56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eastAsia="Arial Unicode MS" w:hAnsi="Times New Roman" w:cs="Times New Roman"/>
          <w:sz w:val="24"/>
          <w:szCs w:val="24"/>
        </w:rPr>
        <w:t xml:space="preserve"> o ile ich treść jest jawna. </w:t>
      </w:r>
    </w:p>
    <w:p w:rsidR="005F7404" w:rsidRPr="00BA3B56" w:rsidRDefault="005F7404" w:rsidP="00445806">
      <w:pPr>
        <w:pStyle w:val="Akapitzlist"/>
        <w:spacing w:before="2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9A4698" w:rsidRPr="00BA3B56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06" w:rsidRPr="00BA3B56">
        <w:rPr>
          <w:rFonts w:ascii="Times New Roman" w:hAnsi="Times New Roman" w:cs="Times New Roman"/>
          <w:sz w:val="24"/>
          <w:szCs w:val="24"/>
        </w:rPr>
        <w:t>1.</w:t>
      </w:r>
      <w:r w:rsidR="00C5037F">
        <w:rPr>
          <w:rFonts w:ascii="Times New Roman" w:hAnsi="Times New Roman" w:cs="Times New Roman"/>
          <w:sz w:val="24"/>
          <w:szCs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W przypadku zaistnienia sporu mi</w:t>
      </w:r>
      <w:r w:rsidRPr="00BA3B5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A3B56">
        <w:rPr>
          <w:rFonts w:ascii="Times New Roman" w:hAnsi="Times New Roman" w:cs="Times New Roman"/>
          <w:sz w:val="24"/>
          <w:szCs w:val="24"/>
        </w:rPr>
        <w:t xml:space="preserve">dzy organami </w:t>
      </w:r>
      <w:r w:rsidR="009A4698" w:rsidRPr="00BA3B56">
        <w:rPr>
          <w:rFonts w:ascii="Times New Roman" w:hAnsi="Times New Roman" w:cs="Times New Roman"/>
          <w:sz w:val="24"/>
          <w:szCs w:val="24"/>
        </w:rPr>
        <w:t>S</w:t>
      </w:r>
      <w:r w:rsidRPr="00BA3B56">
        <w:rPr>
          <w:rFonts w:ascii="Times New Roman" w:hAnsi="Times New Roman" w:cs="Times New Roman"/>
          <w:sz w:val="24"/>
          <w:szCs w:val="24"/>
        </w:rPr>
        <w:t>zkoły obowi</w:t>
      </w:r>
      <w:r w:rsidRPr="00BA3B5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A3B56">
        <w:rPr>
          <w:rFonts w:ascii="Times New Roman" w:hAnsi="Times New Roman" w:cs="Times New Roman"/>
          <w:sz w:val="24"/>
          <w:szCs w:val="24"/>
        </w:rPr>
        <w:t>zkiem tych organów jest d</w:t>
      </w:r>
      <w:r w:rsidRPr="00BA3B56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BA3B56">
        <w:rPr>
          <w:rFonts w:ascii="Times New Roman" w:hAnsi="Times New Roman" w:cs="Times New Roman"/>
          <w:sz w:val="24"/>
          <w:szCs w:val="24"/>
        </w:rPr>
        <w:t>enie do rozstrzygni</w:t>
      </w:r>
      <w:r w:rsidRPr="00BA3B5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A3B56">
        <w:rPr>
          <w:rFonts w:ascii="Times New Roman" w:hAnsi="Times New Roman" w:cs="Times New Roman"/>
          <w:sz w:val="24"/>
          <w:szCs w:val="24"/>
        </w:rPr>
        <w:t xml:space="preserve">cia sporu w trybie </w:t>
      </w:r>
      <w:r w:rsidR="00324FC5" w:rsidRPr="00BA3B56">
        <w:rPr>
          <w:rFonts w:ascii="Times New Roman" w:hAnsi="Times New Roman" w:cs="Times New Roman"/>
          <w:sz w:val="24"/>
          <w:szCs w:val="24"/>
        </w:rPr>
        <w:t>mediacji</w:t>
      </w:r>
      <w:r w:rsidR="003F67B5" w:rsidRPr="00BA3B56">
        <w:rPr>
          <w:rFonts w:ascii="Times New Roman" w:hAnsi="Times New Roman" w:cs="Times New Roman"/>
          <w:sz w:val="24"/>
          <w:szCs w:val="24"/>
        </w:rPr>
        <w:t>,</w:t>
      </w:r>
      <w:r w:rsidRPr="00BA3B56">
        <w:rPr>
          <w:rFonts w:ascii="Times New Roman" w:hAnsi="Times New Roman" w:cs="Times New Roman"/>
          <w:sz w:val="24"/>
          <w:szCs w:val="24"/>
        </w:rPr>
        <w:t xml:space="preserve"> w których udział biorą wyłącznie członkowie tych organów.</w:t>
      </w:r>
    </w:p>
    <w:p w:rsidR="005F7404" w:rsidRPr="00BA3B56" w:rsidRDefault="00F401A6" w:rsidP="0037290F">
      <w:pPr>
        <w:numPr>
          <w:ilvl w:val="0"/>
          <w:numId w:val="8"/>
        </w:numPr>
        <w:spacing w:after="4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Organy uczestniczące w </w:t>
      </w:r>
      <w:r w:rsidR="00324FC5" w:rsidRPr="00BA3B56">
        <w:rPr>
          <w:rFonts w:ascii="Times New Roman" w:hAnsi="Times New Roman" w:cs="Times New Roman"/>
          <w:sz w:val="24"/>
          <w:szCs w:val="24"/>
        </w:rPr>
        <w:t>mediacjach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zobowiązane są do sporządzenia protokołu ze  spotkania mediacyjnego, który podpisują osoby upoważnione do </w:t>
      </w:r>
      <w:r w:rsidR="00324FC5" w:rsidRPr="00BA3B56">
        <w:rPr>
          <w:rFonts w:ascii="Times New Roman" w:hAnsi="Times New Roman" w:cs="Times New Roman"/>
          <w:sz w:val="24"/>
          <w:szCs w:val="24"/>
        </w:rPr>
        <w:t>mediacji</w:t>
      </w:r>
      <w:r w:rsidR="005F7404" w:rsidRPr="00BA3B56">
        <w:rPr>
          <w:rFonts w:ascii="Times New Roman" w:hAnsi="Times New Roman" w:cs="Times New Roman"/>
          <w:sz w:val="24"/>
          <w:szCs w:val="24"/>
        </w:rPr>
        <w:t>. Protokół zawiera ustalenia z mediacji, a w przypadku</w:t>
      </w:r>
      <w:r w:rsidR="00392A56"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gdy mediacje nie przyniosły ostatecznego rozstrzygnięcia, protokół zawiera także zdania odrębne.</w:t>
      </w:r>
    </w:p>
    <w:p w:rsidR="005F7404" w:rsidRPr="00BA3B56" w:rsidRDefault="007724BC" w:rsidP="0037290F">
      <w:pPr>
        <w:numPr>
          <w:ilvl w:val="0"/>
          <w:numId w:val="8"/>
        </w:numPr>
        <w:spacing w:after="4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Protokół</w:t>
      </w:r>
      <w:r w:rsidR="00392A56"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E311FA" w:rsidRPr="00BA3B56">
        <w:rPr>
          <w:rFonts w:ascii="Times New Roman" w:hAnsi="Times New Roman" w:cs="Times New Roman"/>
          <w:sz w:val="24"/>
          <w:szCs w:val="24"/>
        </w:rPr>
        <w:t>§ 12 ust.</w:t>
      </w:r>
      <w:r w:rsidR="009B346B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E311FA" w:rsidRPr="00BA3B56">
        <w:rPr>
          <w:rFonts w:ascii="Times New Roman" w:hAnsi="Times New Roman" w:cs="Times New Roman"/>
          <w:sz w:val="24"/>
          <w:szCs w:val="24"/>
        </w:rPr>
        <w:t xml:space="preserve">2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sporządza się w co najmniej trzech egzemplarzach i podpisują go osoby upoważnione do udziału w </w:t>
      </w:r>
      <w:r w:rsidR="002459DB" w:rsidRPr="00BA3B56">
        <w:rPr>
          <w:rFonts w:ascii="Times New Roman" w:hAnsi="Times New Roman" w:cs="Times New Roman"/>
          <w:sz w:val="24"/>
          <w:szCs w:val="24"/>
        </w:rPr>
        <w:t>mediacjach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. Protokoły przekazuje się do dokumentacji organów biorących udział w </w:t>
      </w:r>
      <w:r w:rsidR="00324FC5" w:rsidRPr="00BA3B56">
        <w:rPr>
          <w:rFonts w:ascii="Times New Roman" w:hAnsi="Times New Roman" w:cs="Times New Roman"/>
          <w:sz w:val="24"/>
          <w:szCs w:val="24"/>
        </w:rPr>
        <w:t>mediacjach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, a </w:t>
      </w:r>
      <w:r w:rsidR="009A4698" w:rsidRPr="00BA3B56">
        <w:rPr>
          <w:rFonts w:ascii="Times New Roman" w:hAnsi="Times New Roman" w:cs="Times New Roman"/>
          <w:sz w:val="24"/>
          <w:szCs w:val="24"/>
        </w:rPr>
        <w:t>jeden egzemplarz do wiadomości D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yrektora. </w:t>
      </w:r>
    </w:p>
    <w:p w:rsidR="005F7404" w:rsidRPr="00BA3B56" w:rsidRDefault="007724BC" w:rsidP="0037290F">
      <w:pPr>
        <w:numPr>
          <w:ilvl w:val="0"/>
          <w:numId w:val="8"/>
        </w:numPr>
        <w:spacing w:after="45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Sprawy sporne między organami </w:t>
      </w:r>
      <w:r w:rsidR="003D2993" w:rsidRPr="00BA3B56">
        <w:rPr>
          <w:rFonts w:ascii="Times New Roman" w:hAnsi="Times New Roman" w:cs="Times New Roman"/>
          <w:sz w:val="24"/>
          <w:szCs w:val="24"/>
        </w:rPr>
        <w:t>S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zkoły </w:t>
      </w:r>
      <w:r w:rsidR="009A4698" w:rsidRPr="00BA3B56">
        <w:rPr>
          <w:rFonts w:ascii="Times New Roman" w:hAnsi="Times New Roman" w:cs="Times New Roman"/>
          <w:sz w:val="24"/>
          <w:szCs w:val="24"/>
        </w:rPr>
        <w:t>innymi niż Dyrektor rozstrzyga D</w:t>
      </w:r>
      <w:r w:rsidR="005F7404" w:rsidRPr="00BA3B56">
        <w:rPr>
          <w:rFonts w:ascii="Times New Roman" w:hAnsi="Times New Roman" w:cs="Times New Roman"/>
          <w:sz w:val="24"/>
          <w:szCs w:val="24"/>
        </w:rPr>
        <w:t>yrektor.</w:t>
      </w:r>
    </w:p>
    <w:p w:rsidR="005F7404" w:rsidRPr="00BA3B56" w:rsidRDefault="007724BC" w:rsidP="0037290F">
      <w:pPr>
        <w:numPr>
          <w:ilvl w:val="0"/>
          <w:numId w:val="8"/>
        </w:numPr>
        <w:spacing w:after="4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Dyrektor rozpatrując sprawy sporne pomiędzy organami,</w:t>
      </w:r>
      <w:r w:rsidR="00445806" w:rsidRPr="00BA3B56">
        <w:rPr>
          <w:rFonts w:ascii="Times New Roman" w:eastAsia="Times New Roman" w:hAnsi="Times New Roman" w:cs="Times New Roman"/>
          <w:sz w:val="24"/>
          <w:szCs w:val="24"/>
        </w:rPr>
        <w:t xml:space="preserve"> w drodze zarządzenia powołuje 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komisję składając</w:t>
      </w:r>
      <w:r w:rsidR="009A4698" w:rsidRPr="00BA3B56">
        <w:rPr>
          <w:rFonts w:ascii="Times New Roman" w:eastAsia="Times New Roman" w:hAnsi="Times New Roman" w:cs="Times New Roman"/>
          <w:sz w:val="24"/>
          <w:szCs w:val="24"/>
        </w:rPr>
        <w:t>ą się z trzech przedstawicieli R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009A4698" w:rsidRPr="00BA3B56">
        <w:rPr>
          <w:rFonts w:ascii="Times New Roman" w:eastAsia="Times New Roman" w:hAnsi="Times New Roman" w:cs="Times New Roman"/>
          <w:sz w:val="24"/>
          <w:szCs w:val="24"/>
        </w:rPr>
        <w:t>P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edagogic</w:t>
      </w:r>
      <w:r w:rsidR="009A4698" w:rsidRPr="00BA3B56">
        <w:rPr>
          <w:rFonts w:ascii="Times New Roman" w:eastAsia="Times New Roman" w:hAnsi="Times New Roman" w:cs="Times New Roman"/>
          <w:sz w:val="24"/>
          <w:szCs w:val="24"/>
        </w:rPr>
        <w:t>znej i trzech przedstawicieli  Rady R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odziców, wskazując jej  termin oraz zakres rozpatrzenia spraw.</w:t>
      </w:r>
    </w:p>
    <w:p w:rsidR="005F7404" w:rsidRPr="00BA3B56" w:rsidRDefault="007724BC" w:rsidP="0037290F">
      <w:pPr>
        <w:numPr>
          <w:ilvl w:val="0"/>
          <w:numId w:val="8"/>
        </w:numPr>
        <w:spacing w:after="4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392A56" w:rsidRPr="00BA3B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11FA" w:rsidRPr="00BA3B56">
        <w:rPr>
          <w:rFonts w:ascii="Times New Roman" w:eastAsia="Times New Roman" w:hAnsi="Times New Roman" w:cs="Times New Roman"/>
          <w:sz w:val="24"/>
          <w:szCs w:val="24"/>
        </w:rPr>
        <w:t xml:space="preserve"> o której mowa w </w:t>
      </w:r>
      <w:r w:rsidR="00E311FA" w:rsidRPr="00BA3B56">
        <w:rPr>
          <w:rFonts w:ascii="Times New Roman" w:hAnsi="Times New Roman" w:cs="Times New Roman"/>
          <w:sz w:val="24"/>
          <w:szCs w:val="24"/>
        </w:rPr>
        <w:t xml:space="preserve">§ 12 </w:t>
      </w:r>
      <w:r w:rsidR="00E311FA" w:rsidRPr="00BA3B56">
        <w:rPr>
          <w:rFonts w:ascii="Times New Roman" w:eastAsia="Times New Roman" w:hAnsi="Times New Roman" w:cs="Times New Roman"/>
          <w:sz w:val="24"/>
          <w:szCs w:val="24"/>
        </w:rPr>
        <w:t>ust. 5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 xml:space="preserve"> ma prawo wglądu do dokumentacji potrzebnej do ustalenia stanu faktycznego w sprawie oraz do przesłuchiwania świadków mających istotne wiadomości w sprawie.</w:t>
      </w:r>
    </w:p>
    <w:p w:rsidR="005F7404" w:rsidRPr="00BA3B56" w:rsidRDefault="007724BC" w:rsidP="0037290F">
      <w:pPr>
        <w:numPr>
          <w:ilvl w:val="0"/>
          <w:numId w:val="8"/>
        </w:numPr>
        <w:spacing w:after="45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Ustalenia komisji w postaci raportu p</w:t>
      </w:r>
      <w:r w:rsidR="009A4698" w:rsidRPr="00BA3B56">
        <w:rPr>
          <w:rFonts w:ascii="Times New Roman" w:eastAsia="Times New Roman" w:hAnsi="Times New Roman" w:cs="Times New Roman"/>
          <w:sz w:val="24"/>
          <w:szCs w:val="24"/>
        </w:rPr>
        <w:t>rzekazywane są do D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yrektora.</w:t>
      </w:r>
    </w:p>
    <w:p w:rsidR="005F7404" w:rsidRPr="00BA3B56" w:rsidRDefault="007536A1" w:rsidP="0037290F">
      <w:pPr>
        <w:numPr>
          <w:ilvl w:val="0"/>
          <w:numId w:val="8"/>
        </w:numPr>
        <w:spacing w:after="4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Dyrektor na wniosek organu będącego w sporze</w:t>
      </w:r>
      <w:r w:rsidR="00392A56" w:rsidRPr="00BA3B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0582" w:rsidRPr="00BA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806" w:rsidRPr="00BA3B56">
        <w:rPr>
          <w:rFonts w:ascii="Times New Roman" w:eastAsia="Times New Roman" w:hAnsi="Times New Roman" w:cs="Times New Roman"/>
          <w:sz w:val="24"/>
          <w:szCs w:val="24"/>
        </w:rPr>
        <w:t xml:space="preserve">występuje do organu </w:t>
      </w:r>
      <w:r w:rsidR="005F7404" w:rsidRPr="00BA3B56">
        <w:rPr>
          <w:rFonts w:ascii="Times New Roman" w:eastAsia="Times New Roman" w:hAnsi="Times New Roman" w:cs="Times New Roman"/>
          <w:sz w:val="24"/>
          <w:szCs w:val="24"/>
        </w:rPr>
        <w:t>wykonawczego organu prowadzącego o wskazanie mediatora.</w:t>
      </w:r>
    </w:p>
    <w:p w:rsidR="007D37FC" w:rsidRPr="00BA3B56" w:rsidRDefault="007536A1" w:rsidP="00C5037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F7404" w:rsidRPr="00BA3B56">
        <w:rPr>
          <w:rFonts w:ascii="Times New Roman" w:hAnsi="Times New Roman" w:cs="Times New Roman"/>
          <w:sz w:val="24"/>
          <w:szCs w:val="24"/>
        </w:rPr>
        <w:t>Jeżeli Dyrektor nie jest stron</w:t>
      </w:r>
      <w:r w:rsidR="005F7404" w:rsidRPr="00BA3B5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w sprawie, przyjmuje rolę arbitra. Decyzja Dyrektora podjęta po rozpatrzeniu sprawy jest ostateczna. </w:t>
      </w:r>
    </w:p>
    <w:p w:rsidR="007D37FC" w:rsidRPr="00BA3B56" w:rsidRDefault="007536A1" w:rsidP="0037290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7FC" w:rsidRPr="00BA3B56">
        <w:rPr>
          <w:rFonts w:ascii="Times New Roman" w:hAnsi="Times New Roman" w:cs="Times New Roman"/>
          <w:sz w:val="24"/>
          <w:szCs w:val="24"/>
        </w:rPr>
        <w:t>W p</w:t>
      </w:r>
      <w:r w:rsidR="005F7404" w:rsidRPr="00BA3B56">
        <w:rPr>
          <w:rFonts w:ascii="Times New Roman" w:hAnsi="Times New Roman" w:cs="Times New Roman"/>
          <w:sz w:val="24"/>
          <w:szCs w:val="24"/>
        </w:rPr>
        <w:t>rzypadku</w:t>
      </w:r>
      <w:r w:rsidR="009A4698" w:rsidRPr="00BA3B56">
        <w:rPr>
          <w:rFonts w:ascii="Times New Roman" w:hAnsi="Times New Roman" w:cs="Times New Roman"/>
          <w:sz w:val="24"/>
          <w:szCs w:val="24"/>
        </w:rPr>
        <w:t>,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 gdy Dyrektor jest stron</w:t>
      </w:r>
      <w:r w:rsidR="005F7404" w:rsidRPr="00BA3B5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F7404" w:rsidRPr="00BA3B56">
        <w:rPr>
          <w:rFonts w:ascii="Times New Roman" w:hAnsi="Times New Roman" w:cs="Times New Roman"/>
          <w:sz w:val="24"/>
          <w:szCs w:val="24"/>
        </w:rPr>
        <w:t xml:space="preserve">konfliktu, to mediatorem jest osoba </w:t>
      </w:r>
      <w:r w:rsidR="00445806" w:rsidRPr="00BA3B56">
        <w:rPr>
          <w:rFonts w:ascii="Times New Roman" w:hAnsi="Times New Roman" w:cs="Times New Roman"/>
          <w:sz w:val="24"/>
          <w:szCs w:val="24"/>
        </w:rPr>
        <w:t xml:space="preserve">wskazana </w:t>
      </w:r>
      <w:r w:rsidR="005F7404" w:rsidRPr="00BA3B56">
        <w:rPr>
          <w:rFonts w:ascii="Times New Roman" w:hAnsi="Times New Roman" w:cs="Times New Roman"/>
          <w:sz w:val="24"/>
          <w:szCs w:val="24"/>
        </w:rPr>
        <w:t>przez organ wykonawczy organu prowadzącego jako mediator.</w:t>
      </w:r>
    </w:p>
    <w:p w:rsidR="005F7404" w:rsidRPr="00BA3B56" w:rsidRDefault="007536A1" w:rsidP="003729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Ustalenia mediatora przekazywane są do organu wykonawczego organu prowadzącego.</w:t>
      </w:r>
    </w:p>
    <w:p w:rsidR="00396DC8" w:rsidRPr="00BA3B56" w:rsidRDefault="007536A1" w:rsidP="003729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04" w:rsidRPr="00BA3B56">
        <w:rPr>
          <w:rFonts w:ascii="Times New Roman" w:hAnsi="Times New Roman" w:cs="Times New Roman"/>
          <w:sz w:val="24"/>
          <w:szCs w:val="24"/>
        </w:rPr>
        <w:t>Arbitrem rozstrzygnięcia po zakończeniu mediacji jest organ wykonawczy organu prowadzącego.</w:t>
      </w:r>
    </w:p>
    <w:p w:rsidR="00CF5298" w:rsidRPr="00BA3B56" w:rsidRDefault="00CF5298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05" w:rsidRPr="00BA3B56" w:rsidRDefault="003C4405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05" w:rsidRPr="00BA3B56" w:rsidRDefault="003C4405" w:rsidP="00595E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56" w:rsidRPr="00BA3B56" w:rsidRDefault="00257F81" w:rsidP="00257F8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:rsidR="00C53338" w:rsidRPr="00BA3B56" w:rsidRDefault="001E5974" w:rsidP="00920F9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Organizacja pracy S</w:t>
      </w:r>
      <w:r w:rsidR="00753DB3" w:rsidRPr="00BA3B56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392A56" w:rsidRPr="00BA3B56" w:rsidRDefault="00392A56" w:rsidP="00392A5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38" w:rsidRPr="00BA3B56" w:rsidRDefault="00C53338" w:rsidP="007D6C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9A4698" w:rsidRPr="00BA3B56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CC1" w:rsidRPr="00BA3B56">
        <w:rPr>
          <w:rFonts w:ascii="Times New Roman" w:hAnsi="Times New Roman" w:cs="Times New Roman"/>
          <w:sz w:val="24"/>
          <w:szCs w:val="24"/>
        </w:rPr>
        <w:t>1</w:t>
      </w:r>
      <w:r w:rsidR="007D6CC1" w:rsidRPr="00BA3B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3B56">
        <w:rPr>
          <w:rFonts w:ascii="Times New Roman" w:hAnsi="Times New Roman" w:cs="Times New Roman"/>
          <w:sz w:val="24"/>
          <w:szCs w:val="24"/>
        </w:rPr>
        <w:t xml:space="preserve">Szkoła jest jednostką feryjną. </w:t>
      </w:r>
      <w:r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rozpoczynania i kończenia zajęć dydaktyczno-wychowawczych, przerw świątecznych oraz ferii zimowych i letnich określają odrębne przepisy. </w:t>
      </w:r>
    </w:p>
    <w:p w:rsidR="009F4D5B" w:rsidRPr="00BA3B56" w:rsidRDefault="00F66376" w:rsidP="0037290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B1C" w:rsidRPr="00BA3B56">
        <w:rPr>
          <w:rFonts w:ascii="Times New Roman" w:hAnsi="Times New Roman" w:cs="Times New Roman"/>
          <w:sz w:val="24"/>
          <w:szCs w:val="24"/>
        </w:rPr>
        <w:t>Zajęcia dydaktyczno-wychowawcz</w:t>
      </w:r>
      <w:r w:rsidR="00CD3491" w:rsidRPr="00BA3B56">
        <w:rPr>
          <w:rFonts w:ascii="Times New Roman" w:hAnsi="Times New Roman" w:cs="Times New Roman"/>
          <w:sz w:val="24"/>
          <w:szCs w:val="24"/>
        </w:rPr>
        <w:t xml:space="preserve">e rozpoczynają się w pierwszym </w:t>
      </w:r>
      <w:r w:rsidR="00587B1C" w:rsidRPr="00BA3B56">
        <w:rPr>
          <w:rFonts w:ascii="Times New Roman" w:hAnsi="Times New Roman" w:cs="Times New Roman"/>
          <w:sz w:val="24"/>
          <w:szCs w:val="24"/>
        </w:rPr>
        <w:t xml:space="preserve">powszednim dniu września. </w:t>
      </w:r>
    </w:p>
    <w:p w:rsidR="00BA3163" w:rsidRPr="00BA3B56" w:rsidRDefault="00F66376" w:rsidP="00BA316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2E" w:rsidRPr="00BA3B56">
        <w:rPr>
          <w:rFonts w:ascii="Times New Roman" w:hAnsi="Times New Roman" w:cs="Times New Roman"/>
          <w:sz w:val="24"/>
          <w:szCs w:val="24"/>
        </w:rPr>
        <w:t>Rok szkolny dzieli się na dwie części, zwane semestrami</w:t>
      </w:r>
      <w:r w:rsidR="00BA3163" w:rsidRPr="00BA3B56">
        <w:rPr>
          <w:rFonts w:ascii="Times New Roman" w:hAnsi="Times New Roman" w:cs="Times New Roman"/>
          <w:sz w:val="24"/>
          <w:szCs w:val="24"/>
        </w:rPr>
        <w:t>:</w:t>
      </w:r>
    </w:p>
    <w:p w:rsidR="00BA3163" w:rsidRPr="00BA3B56" w:rsidRDefault="00BA3163" w:rsidP="004958E9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Semestr pierwszy kończy się </w:t>
      </w:r>
      <w:r w:rsidR="00C662A1" w:rsidRPr="00BA3B56">
        <w:rPr>
          <w:rFonts w:ascii="Times New Roman" w:hAnsi="Times New Roman" w:cs="Times New Roman"/>
          <w:sz w:val="24"/>
          <w:szCs w:val="24"/>
        </w:rPr>
        <w:t xml:space="preserve">ostatniego dnia </w:t>
      </w:r>
      <w:r w:rsidR="0029034D" w:rsidRPr="00BA3B56">
        <w:rPr>
          <w:rFonts w:ascii="Times New Roman" w:hAnsi="Times New Roman" w:cs="Times New Roman"/>
          <w:sz w:val="24"/>
          <w:szCs w:val="24"/>
        </w:rPr>
        <w:t>przed feriami zimowymi,</w:t>
      </w:r>
    </w:p>
    <w:p w:rsidR="00BA3163" w:rsidRPr="00BA3B56" w:rsidRDefault="00BA3163" w:rsidP="004958E9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Semestr drugi w najbliższy piątek po dniu 20 czerwca.</w:t>
      </w:r>
    </w:p>
    <w:p w:rsidR="009F4D5B" w:rsidRPr="00BA3B56" w:rsidRDefault="00F66376" w:rsidP="002B71A7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338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terminie do 30 września, </w:t>
      </w:r>
      <w:r w:rsidR="0098350E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rodzicom</w:t>
      </w:r>
      <w:r w:rsidR="00675242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(prawnym</w:t>
      </w:r>
      <w:r w:rsidR="00E73EA0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opiekunom</w:t>
      </w:r>
      <w:r w:rsidR="00675242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346B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9DB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</w:t>
      </w:r>
      <w:r w:rsidR="00C53338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</w:t>
      </w:r>
      <w:r w:rsidR="0098350E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</w:t>
      </w:r>
      <w:r w:rsidR="00C53338" w:rsidRPr="00BA3B56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szkolnego, w tym wykaz dodatkowych dni wolnych od zajęć dydaktycznych.</w:t>
      </w:r>
    </w:p>
    <w:p w:rsidR="009F4D5B" w:rsidRPr="00BA3B56" w:rsidRDefault="00F66376" w:rsidP="002B71A7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974" w:rsidRPr="00BA3B56">
        <w:rPr>
          <w:rFonts w:ascii="Times New Roman" w:hAnsi="Times New Roman" w:cs="Times New Roman"/>
          <w:sz w:val="24"/>
          <w:szCs w:val="24"/>
        </w:rPr>
        <w:t>Podstawową formą pracy S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zkoły są zajęcia dydaktyczno-wychowawcze </w:t>
      </w:r>
      <w:r w:rsidR="008D769B">
        <w:rPr>
          <w:rFonts w:ascii="Times New Roman" w:hAnsi="Times New Roman" w:cs="Times New Roman"/>
          <w:sz w:val="24"/>
          <w:szCs w:val="24"/>
        </w:rPr>
        <w:br/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w systemie klasowo-lekcyjnym prowadzone pięć dni w tygodniu od poniedziałku do piątku. </w:t>
      </w:r>
    </w:p>
    <w:p w:rsidR="009F4D5B" w:rsidRPr="00BA3B56" w:rsidRDefault="00F66376" w:rsidP="002B71A7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D5B" w:rsidRPr="00BA3B56">
        <w:rPr>
          <w:rFonts w:ascii="Times New Roman" w:hAnsi="Times New Roman" w:cs="Times New Roman"/>
          <w:sz w:val="24"/>
          <w:szCs w:val="24"/>
        </w:rPr>
        <w:t>Z</w:t>
      </w:r>
      <w:r w:rsidR="00C53338" w:rsidRPr="00BA3B56">
        <w:rPr>
          <w:rFonts w:ascii="Times New Roman" w:hAnsi="Times New Roman" w:cs="Times New Roman"/>
          <w:sz w:val="24"/>
          <w:szCs w:val="24"/>
        </w:rPr>
        <w:t>ajęcia dydaktyczno</w:t>
      </w:r>
      <w:r w:rsidR="0098350E" w:rsidRPr="00BA3B56">
        <w:rPr>
          <w:rFonts w:ascii="Times New Roman" w:hAnsi="Times New Roman" w:cs="Times New Roman"/>
          <w:sz w:val="24"/>
          <w:szCs w:val="24"/>
        </w:rPr>
        <w:t>-wychowawcze rozpoczynają się zgodnie z planem na dany rok szkolny.</w:t>
      </w:r>
    </w:p>
    <w:p w:rsidR="009F4D5B" w:rsidRPr="00BA3B56" w:rsidRDefault="00F66376" w:rsidP="002B71A7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Godzina lekcyjna trwa 45 minut.</w:t>
      </w:r>
      <w:r w:rsidR="005F703B" w:rsidRPr="00BA3B56">
        <w:rPr>
          <w:rFonts w:ascii="Times New Roman" w:hAnsi="Times New Roman" w:cs="Times New Roman"/>
          <w:sz w:val="24"/>
          <w:szCs w:val="24"/>
        </w:rPr>
        <w:t xml:space="preserve"> W uzasadnionych przypadkach dopuszcza się </w:t>
      </w:r>
      <w:r w:rsidR="001E5974" w:rsidRPr="00BA3B56">
        <w:rPr>
          <w:rFonts w:ascii="Times New Roman" w:hAnsi="Times New Roman" w:cs="Times New Roman"/>
          <w:sz w:val="24"/>
          <w:szCs w:val="24"/>
        </w:rPr>
        <w:t xml:space="preserve">prowadzenie zajęć edukacyjnych w czasie nie krótszym niż </w:t>
      </w:r>
      <w:r w:rsidR="005F703B" w:rsidRPr="00BA3B56">
        <w:rPr>
          <w:rFonts w:ascii="Times New Roman" w:hAnsi="Times New Roman" w:cs="Times New Roman"/>
          <w:sz w:val="24"/>
          <w:szCs w:val="24"/>
        </w:rPr>
        <w:t>30 minut</w:t>
      </w:r>
      <w:r w:rsidR="000F59CE" w:rsidRPr="00BA3B56">
        <w:rPr>
          <w:rFonts w:ascii="Times New Roman" w:hAnsi="Times New Roman" w:cs="Times New Roman"/>
          <w:sz w:val="24"/>
          <w:szCs w:val="24"/>
        </w:rPr>
        <w:t xml:space="preserve"> i nie dłuższym niż </w:t>
      </w:r>
      <w:r w:rsidR="00D316F1" w:rsidRPr="00BA3B56">
        <w:rPr>
          <w:rFonts w:ascii="Times New Roman" w:hAnsi="Times New Roman" w:cs="Times New Roman"/>
          <w:sz w:val="24"/>
          <w:szCs w:val="24"/>
        </w:rPr>
        <w:br/>
      </w:r>
      <w:r w:rsidR="000F59CE" w:rsidRPr="00BA3B56">
        <w:rPr>
          <w:rFonts w:ascii="Times New Roman" w:hAnsi="Times New Roman" w:cs="Times New Roman"/>
          <w:sz w:val="24"/>
          <w:szCs w:val="24"/>
        </w:rPr>
        <w:t>60 min</w:t>
      </w:r>
      <w:r w:rsidR="00675242" w:rsidRPr="00BA3B56">
        <w:rPr>
          <w:rFonts w:ascii="Times New Roman" w:hAnsi="Times New Roman" w:cs="Times New Roman"/>
          <w:sz w:val="24"/>
          <w:szCs w:val="24"/>
        </w:rPr>
        <w:t>ut</w:t>
      </w:r>
      <w:r w:rsidR="000F59CE" w:rsidRPr="00BA3B56">
        <w:rPr>
          <w:rFonts w:ascii="Times New Roman" w:hAnsi="Times New Roman" w:cs="Times New Roman"/>
          <w:sz w:val="24"/>
          <w:szCs w:val="24"/>
        </w:rPr>
        <w:t>.</w:t>
      </w:r>
    </w:p>
    <w:p w:rsidR="009F4D5B" w:rsidRPr="00BA3B56" w:rsidRDefault="00F66376" w:rsidP="002B71A7">
      <w:pPr>
        <w:pStyle w:val="Akapitzlist"/>
        <w:numPr>
          <w:ilvl w:val="0"/>
          <w:numId w:val="9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CE" w:rsidRPr="00BA3B56">
        <w:rPr>
          <w:rFonts w:ascii="Times New Roman" w:hAnsi="Times New Roman" w:cs="Times New Roman"/>
          <w:sz w:val="24"/>
          <w:szCs w:val="24"/>
        </w:rPr>
        <w:t>Godzina zajęć rewalidacyjnych trwa 60 min</w:t>
      </w:r>
      <w:r w:rsidR="00675242" w:rsidRPr="00BA3B56">
        <w:rPr>
          <w:rFonts w:ascii="Times New Roman" w:hAnsi="Times New Roman" w:cs="Times New Roman"/>
          <w:sz w:val="24"/>
          <w:szCs w:val="24"/>
        </w:rPr>
        <w:t>ut</w:t>
      </w:r>
      <w:r w:rsidR="000F59CE" w:rsidRPr="00BA3B56">
        <w:rPr>
          <w:rFonts w:ascii="Times New Roman" w:hAnsi="Times New Roman" w:cs="Times New Roman"/>
          <w:sz w:val="24"/>
          <w:szCs w:val="24"/>
        </w:rPr>
        <w:t xml:space="preserve">. W uzasadnionych przypadkach dopuszcza się prowadzenie </w:t>
      </w:r>
      <w:r w:rsidR="002459DB" w:rsidRPr="00BA3B56">
        <w:rPr>
          <w:rFonts w:ascii="Times New Roman" w:hAnsi="Times New Roman" w:cs="Times New Roman"/>
          <w:sz w:val="24"/>
          <w:szCs w:val="24"/>
        </w:rPr>
        <w:t>zajęć w czasie krótszym niż 60 min</w:t>
      </w:r>
      <w:r w:rsidR="00675242" w:rsidRPr="00BA3B56">
        <w:rPr>
          <w:rFonts w:ascii="Times New Roman" w:hAnsi="Times New Roman" w:cs="Times New Roman"/>
          <w:sz w:val="24"/>
          <w:szCs w:val="24"/>
        </w:rPr>
        <w:t>ut</w:t>
      </w:r>
      <w:r w:rsidR="002459DB" w:rsidRPr="00BA3B56">
        <w:rPr>
          <w:rFonts w:ascii="Times New Roman" w:hAnsi="Times New Roman" w:cs="Times New Roman"/>
          <w:sz w:val="24"/>
          <w:szCs w:val="24"/>
        </w:rPr>
        <w:t>.</w:t>
      </w:r>
    </w:p>
    <w:p w:rsidR="00E92B45" w:rsidRPr="00BA3B56" w:rsidRDefault="00F66376" w:rsidP="002B71A7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Zajęcia dydaktyczno-wychowawcze odbywają się w oddziałach, grupach oddziałowych i międzyoddziałowych, zespołach oraz  indywidualnie.</w:t>
      </w:r>
    </w:p>
    <w:p w:rsidR="00E92B45" w:rsidRPr="00BA3B56" w:rsidRDefault="00F66376" w:rsidP="002B71A7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Podstawową jednostką or</w:t>
      </w:r>
      <w:r w:rsidR="009A4698" w:rsidRPr="00BA3B56">
        <w:rPr>
          <w:rFonts w:ascii="Times New Roman" w:hAnsi="Times New Roman" w:cs="Times New Roman"/>
          <w:sz w:val="24"/>
          <w:szCs w:val="24"/>
        </w:rPr>
        <w:t>ganizacyjną Szkoły jest oddział.</w:t>
      </w:r>
    </w:p>
    <w:p w:rsidR="00C53338" w:rsidRPr="00BA3B56" w:rsidRDefault="00F66376" w:rsidP="002B71A7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Oddziałem opiekuje się nauczyciel wychowawca</w:t>
      </w:r>
      <w:r w:rsidR="0098350E" w:rsidRPr="00BA3B56">
        <w:rPr>
          <w:rFonts w:ascii="Times New Roman" w:hAnsi="Times New Roman" w:cs="Times New Roman"/>
          <w:sz w:val="24"/>
          <w:szCs w:val="24"/>
        </w:rPr>
        <w:t>.</w:t>
      </w:r>
    </w:p>
    <w:p w:rsidR="00C53338" w:rsidRPr="00BA3B56" w:rsidRDefault="00C53338" w:rsidP="00CD349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9A4698" w:rsidRPr="00BA3B5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491" w:rsidRPr="00BA3B56">
        <w:rPr>
          <w:rFonts w:ascii="Times New Roman" w:hAnsi="Times New Roman" w:cs="Times New Roman"/>
          <w:sz w:val="24"/>
          <w:szCs w:val="24"/>
        </w:rPr>
        <w:t>1.</w:t>
      </w:r>
      <w:r w:rsidR="00F66376">
        <w:rPr>
          <w:rFonts w:ascii="Times New Roman" w:hAnsi="Times New Roman" w:cs="Times New Roman"/>
          <w:sz w:val="24"/>
          <w:szCs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 xml:space="preserve">Dyrektor na dany rok szkolny opracowuje organizację roku szkolnego                  </w:t>
      </w:r>
      <w:r w:rsidR="00E73EA0" w:rsidRPr="00BA3B56">
        <w:rPr>
          <w:rFonts w:ascii="Times New Roman" w:hAnsi="Times New Roman" w:cs="Times New Roman"/>
          <w:sz w:val="24"/>
          <w:szCs w:val="24"/>
        </w:rPr>
        <w:t xml:space="preserve">                             z</w:t>
      </w:r>
      <w:r w:rsidRPr="00BA3B56">
        <w:rPr>
          <w:rFonts w:ascii="Times New Roman" w:hAnsi="Times New Roman" w:cs="Times New Roman"/>
          <w:sz w:val="24"/>
          <w:szCs w:val="24"/>
        </w:rPr>
        <w:t xml:space="preserve"> uwzględnieniem  danych zatwierdzonych w arkuszu organizacyjnym oraz decyzji organu prowadzącego podjętych w innym trybie. Organizacja roku szkolnego zawiera:</w:t>
      </w:r>
    </w:p>
    <w:p w:rsidR="00C53338" w:rsidRPr="00BA3B56" w:rsidRDefault="009A4698" w:rsidP="0037290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53338" w:rsidRPr="00BA3B56">
        <w:rPr>
          <w:rFonts w:ascii="Times New Roman" w:hAnsi="Times New Roman" w:cs="Times New Roman"/>
          <w:sz w:val="24"/>
          <w:szCs w:val="24"/>
        </w:rPr>
        <w:t>rzydział uczniów do danych oddziałów, grup i zespołów</w:t>
      </w:r>
      <w:r w:rsidR="009B346B" w:rsidRPr="00BA3B56">
        <w:rPr>
          <w:rFonts w:ascii="Times New Roman" w:hAnsi="Times New Roman" w:cs="Times New Roman"/>
          <w:sz w:val="24"/>
          <w:szCs w:val="24"/>
        </w:rPr>
        <w:t>,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dla których zaplanowano zajęcia dydaktyczno-wychowawcze;</w:t>
      </w:r>
    </w:p>
    <w:p w:rsidR="00C53338" w:rsidRPr="00BA3B56" w:rsidRDefault="009A4698" w:rsidP="0037290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53338" w:rsidRPr="00BA3B56">
        <w:rPr>
          <w:rFonts w:ascii="Times New Roman" w:hAnsi="Times New Roman" w:cs="Times New Roman"/>
          <w:sz w:val="24"/>
          <w:szCs w:val="24"/>
        </w:rPr>
        <w:t>rzydział wychowawców do oddziałów;</w:t>
      </w:r>
    </w:p>
    <w:p w:rsidR="00C53338" w:rsidRPr="00BA3B56" w:rsidRDefault="001E5974" w:rsidP="0037290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Przydział </w:t>
      </w:r>
      <w:r w:rsidR="00C53338" w:rsidRPr="00BA3B56">
        <w:rPr>
          <w:rFonts w:ascii="Times New Roman" w:hAnsi="Times New Roman" w:cs="Times New Roman"/>
          <w:sz w:val="24"/>
          <w:szCs w:val="24"/>
        </w:rPr>
        <w:t>nauczycieli odpowiedzialnych</w:t>
      </w:r>
      <w:r w:rsidR="006E604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CD3491" w:rsidRPr="00BA3B56">
        <w:rPr>
          <w:rFonts w:ascii="Times New Roman" w:hAnsi="Times New Roman" w:cs="Times New Roman"/>
          <w:sz w:val="24"/>
          <w:szCs w:val="24"/>
        </w:rPr>
        <w:t>za realizację zajęć edukacyjno-</w:t>
      </w:r>
      <w:r w:rsidR="00C53338" w:rsidRPr="00BA3B56">
        <w:rPr>
          <w:rFonts w:ascii="Times New Roman" w:hAnsi="Times New Roman" w:cs="Times New Roman"/>
          <w:sz w:val="24"/>
          <w:szCs w:val="24"/>
        </w:rPr>
        <w:t>wychowawczych;</w:t>
      </w:r>
    </w:p>
    <w:p w:rsidR="00C53338" w:rsidRPr="00BA3B56" w:rsidRDefault="00224960" w:rsidP="0037290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pracy biblioteki i świetlicy szkolnej;</w:t>
      </w:r>
    </w:p>
    <w:p w:rsidR="00C53338" w:rsidRPr="00BA3B56" w:rsidRDefault="009A4698" w:rsidP="0037290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</w:t>
      </w:r>
      <w:r w:rsidR="00C53338" w:rsidRPr="00BA3B56">
        <w:rPr>
          <w:rFonts w:ascii="Times New Roman" w:hAnsi="Times New Roman" w:cs="Times New Roman"/>
          <w:sz w:val="24"/>
          <w:szCs w:val="24"/>
        </w:rPr>
        <w:t>rganizację pracy pedagoga szkolnego, psychologa</w:t>
      </w:r>
      <w:r w:rsidR="00392A56" w:rsidRPr="00BA3B56">
        <w:rPr>
          <w:rFonts w:ascii="Times New Roman" w:hAnsi="Times New Roman" w:cs="Times New Roman"/>
          <w:sz w:val="24"/>
          <w:szCs w:val="24"/>
        </w:rPr>
        <w:t xml:space="preserve">, logopedy </w:t>
      </w:r>
      <w:r w:rsidR="000C06E0" w:rsidRPr="00BA3B56">
        <w:rPr>
          <w:rFonts w:ascii="Times New Roman" w:hAnsi="Times New Roman" w:cs="Times New Roman"/>
          <w:sz w:val="24"/>
          <w:szCs w:val="24"/>
        </w:rPr>
        <w:t>i innych specjalistów;</w:t>
      </w:r>
    </w:p>
    <w:p w:rsidR="00C53338" w:rsidRPr="00BA3B56" w:rsidRDefault="009A4698" w:rsidP="0037290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</w:t>
      </w:r>
      <w:r w:rsidR="00C53338" w:rsidRPr="00BA3B56">
        <w:rPr>
          <w:rFonts w:ascii="Times New Roman" w:hAnsi="Times New Roman" w:cs="Times New Roman"/>
          <w:sz w:val="24"/>
          <w:szCs w:val="24"/>
        </w:rPr>
        <w:t>rganizację wydawania obiadów;</w:t>
      </w:r>
    </w:p>
    <w:p w:rsidR="0034012E" w:rsidRPr="00BA3B56" w:rsidRDefault="009A4698" w:rsidP="0037290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rganizację pracy pracowników obsługi i administracji. </w:t>
      </w:r>
    </w:p>
    <w:p w:rsidR="0034012E" w:rsidRPr="00BA3B56" w:rsidRDefault="00F66376" w:rsidP="0037290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2E" w:rsidRPr="00BA3B56">
        <w:rPr>
          <w:rFonts w:ascii="Times New Roman" w:hAnsi="Times New Roman" w:cs="Times New Roman"/>
          <w:sz w:val="24"/>
          <w:szCs w:val="24"/>
        </w:rPr>
        <w:t>Li</w:t>
      </w:r>
      <w:r w:rsidR="001E5974" w:rsidRPr="00BA3B56">
        <w:rPr>
          <w:rFonts w:ascii="Times New Roman" w:hAnsi="Times New Roman" w:cs="Times New Roman"/>
          <w:sz w:val="24"/>
          <w:szCs w:val="24"/>
        </w:rPr>
        <w:t>czba uczniów w oddziale S</w:t>
      </w:r>
      <w:r w:rsidR="000C06E0" w:rsidRPr="00BA3B56">
        <w:rPr>
          <w:rFonts w:ascii="Times New Roman" w:hAnsi="Times New Roman" w:cs="Times New Roman"/>
          <w:sz w:val="24"/>
          <w:szCs w:val="24"/>
        </w:rPr>
        <w:t xml:space="preserve">zkoły </w:t>
      </w:r>
      <w:r w:rsidR="00815BE9" w:rsidRPr="00BA3B56">
        <w:rPr>
          <w:rFonts w:ascii="Times New Roman" w:hAnsi="Times New Roman" w:cs="Times New Roman"/>
          <w:sz w:val="24"/>
          <w:szCs w:val="24"/>
        </w:rPr>
        <w:t>jest zgodna z obowiązującymi przepisami.</w:t>
      </w:r>
    </w:p>
    <w:p w:rsidR="00C53338" w:rsidRPr="00BA3B56" w:rsidRDefault="00F66376" w:rsidP="0037290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Organizację roku szkolnego </w:t>
      </w:r>
      <w:r w:rsidR="009A4698" w:rsidRPr="00BA3B56">
        <w:rPr>
          <w:rFonts w:ascii="Times New Roman" w:hAnsi="Times New Roman" w:cs="Times New Roman"/>
          <w:sz w:val="24"/>
          <w:szCs w:val="24"/>
        </w:rPr>
        <w:t>na dany rok szkolny zatwierdza Dyrektor po zasięgnięciu opinii Rady P</w:t>
      </w:r>
      <w:r w:rsidR="00C53338" w:rsidRPr="00BA3B56">
        <w:rPr>
          <w:rFonts w:ascii="Times New Roman" w:hAnsi="Times New Roman" w:cs="Times New Roman"/>
          <w:sz w:val="24"/>
          <w:szCs w:val="24"/>
        </w:rPr>
        <w:t>edagogicznej</w:t>
      </w:r>
      <w:r w:rsidR="0098350E" w:rsidRPr="00BA3B56">
        <w:rPr>
          <w:rFonts w:ascii="Times New Roman" w:hAnsi="Times New Roman" w:cs="Times New Roman"/>
          <w:sz w:val="24"/>
          <w:szCs w:val="24"/>
        </w:rPr>
        <w:t>.</w:t>
      </w:r>
    </w:p>
    <w:p w:rsidR="00C53338" w:rsidRPr="00BA3B56" w:rsidRDefault="00F66376" w:rsidP="0037290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974" w:rsidRPr="00BA3B56">
        <w:rPr>
          <w:rFonts w:ascii="Times New Roman" w:hAnsi="Times New Roman" w:cs="Times New Roman"/>
          <w:sz w:val="24"/>
          <w:szCs w:val="24"/>
        </w:rPr>
        <w:t xml:space="preserve">Podstawą </w:t>
      </w:r>
      <w:r w:rsidR="00E2448F" w:rsidRPr="00BA3B56">
        <w:rPr>
          <w:rFonts w:ascii="Times New Roman" w:hAnsi="Times New Roman" w:cs="Times New Roman"/>
          <w:sz w:val="24"/>
          <w:szCs w:val="24"/>
        </w:rPr>
        <w:t>organizacji pracy S</w:t>
      </w:r>
      <w:r w:rsidR="00C53338" w:rsidRPr="00BA3B56">
        <w:rPr>
          <w:rFonts w:ascii="Times New Roman" w:hAnsi="Times New Roman" w:cs="Times New Roman"/>
          <w:sz w:val="24"/>
          <w:szCs w:val="24"/>
        </w:rPr>
        <w:t>zkoły jest tygodniowy rozkład zajęć edukacyjnych dla poszczególnych oddziałów, grup oddziałowych, zespołów</w:t>
      </w:r>
      <w:r w:rsidR="00E2448F" w:rsidRPr="00BA3B56">
        <w:rPr>
          <w:rFonts w:ascii="Times New Roman" w:hAnsi="Times New Roman" w:cs="Times New Roman"/>
          <w:sz w:val="24"/>
          <w:szCs w:val="24"/>
        </w:rPr>
        <w:t xml:space="preserve"> i uczniów, zaopiniowany przez Radę P</w:t>
      </w:r>
      <w:r w:rsidR="00C53338" w:rsidRPr="00BA3B56">
        <w:rPr>
          <w:rFonts w:ascii="Times New Roman" w:hAnsi="Times New Roman" w:cs="Times New Roman"/>
          <w:sz w:val="24"/>
          <w:szCs w:val="24"/>
        </w:rPr>
        <w:t>ed</w:t>
      </w:r>
      <w:r w:rsidR="00E2448F" w:rsidRPr="00BA3B56">
        <w:rPr>
          <w:rFonts w:ascii="Times New Roman" w:hAnsi="Times New Roman" w:cs="Times New Roman"/>
          <w:sz w:val="24"/>
          <w:szCs w:val="24"/>
        </w:rPr>
        <w:t>agogiczną i zatwierdzony przez D</w:t>
      </w:r>
      <w:r w:rsidR="00C53338" w:rsidRPr="00BA3B56">
        <w:rPr>
          <w:rFonts w:ascii="Times New Roman" w:hAnsi="Times New Roman" w:cs="Times New Roman"/>
          <w:sz w:val="24"/>
          <w:szCs w:val="24"/>
        </w:rPr>
        <w:t>yrektora.</w:t>
      </w:r>
    </w:p>
    <w:p w:rsidR="00C53338" w:rsidRPr="00BA3B56" w:rsidRDefault="00F66376" w:rsidP="0037290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W klasach I-III zajęcia realizowane są w formie zajęć zintegrowanych  w jednej izbie szkolnej z przestrzenią umożliwiającą swobodny ruch, pracę w różnorodnych grupach, przy stołach, a także </w:t>
      </w:r>
      <w:r w:rsidR="002459DB" w:rsidRPr="00BA3B56">
        <w:rPr>
          <w:rFonts w:ascii="Times New Roman" w:hAnsi="Times New Roman" w:cs="Times New Roman"/>
          <w:sz w:val="24"/>
          <w:szCs w:val="24"/>
        </w:rPr>
        <w:t>w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odpowiednio przygotowanych kącikach zabaw. </w:t>
      </w:r>
    </w:p>
    <w:p w:rsidR="00C53338" w:rsidRPr="00BA3B56" w:rsidRDefault="00F66376" w:rsidP="0037290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48F" w:rsidRPr="00BA3B56">
        <w:rPr>
          <w:rFonts w:ascii="Times New Roman" w:hAnsi="Times New Roman" w:cs="Times New Roman"/>
          <w:sz w:val="24"/>
          <w:szCs w:val="24"/>
        </w:rPr>
        <w:t>W klasac</w:t>
      </w:r>
      <w:r w:rsidR="00392A56" w:rsidRPr="00BA3B56">
        <w:rPr>
          <w:rFonts w:ascii="Times New Roman" w:hAnsi="Times New Roman" w:cs="Times New Roman"/>
          <w:sz w:val="24"/>
          <w:szCs w:val="24"/>
        </w:rPr>
        <w:t>h I-</w:t>
      </w:r>
      <w:r w:rsidR="00C53338" w:rsidRPr="00BA3B56">
        <w:rPr>
          <w:rFonts w:ascii="Times New Roman" w:hAnsi="Times New Roman" w:cs="Times New Roman"/>
          <w:sz w:val="24"/>
          <w:szCs w:val="24"/>
        </w:rPr>
        <w:t>III uczniowie korzystają z odpoczynku pod nadzorem nauczyciela prowadzącego zajęcia.</w:t>
      </w:r>
    </w:p>
    <w:p w:rsidR="00C53338" w:rsidRPr="00BA3B56" w:rsidRDefault="00F66376" w:rsidP="0037290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W klasach IV-VIII pomiędzy zajęciami dydaktyczno-wychowawczymi uczniowie korzystają z przerw pod opieką nauczyciela dyżurującego. </w:t>
      </w:r>
    </w:p>
    <w:p w:rsidR="009803FE" w:rsidRPr="00BA3B56" w:rsidRDefault="00F66376" w:rsidP="0037290F">
      <w:pPr>
        <w:pStyle w:val="Akapitzlis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FE" w:rsidRPr="00BA3B56">
        <w:rPr>
          <w:rFonts w:ascii="Times New Roman" w:hAnsi="Times New Roman" w:cs="Times New Roman"/>
          <w:sz w:val="24"/>
          <w:szCs w:val="24"/>
        </w:rPr>
        <w:t>Przerwy między lekcjami nie mogą być krótsze niż 5 minut. Jedna przerwa powinna być dłuższa i wynosić nie mniej niż 15 minut.</w:t>
      </w:r>
    </w:p>
    <w:p w:rsidR="009F6419" w:rsidRPr="00BA3B56" w:rsidRDefault="00F66376" w:rsidP="0037290F">
      <w:pPr>
        <w:pStyle w:val="Akapitzlis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FE" w:rsidRPr="00BA3B56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E2448F" w:rsidRPr="00BA3B56">
        <w:rPr>
          <w:rFonts w:ascii="Times New Roman" w:hAnsi="Times New Roman" w:cs="Times New Roman"/>
          <w:sz w:val="24"/>
          <w:szCs w:val="24"/>
        </w:rPr>
        <w:t>S</w:t>
      </w:r>
      <w:r w:rsidR="00390D5A" w:rsidRPr="00BA3B56">
        <w:rPr>
          <w:rFonts w:ascii="Times New Roman" w:hAnsi="Times New Roman" w:cs="Times New Roman"/>
          <w:sz w:val="24"/>
          <w:szCs w:val="24"/>
        </w:rPr>
        <w:t>zkoła</w:t>
      </w:r>
      <w:r w:rsidR="009803FE" w:rsidRPr="00BA3B56">
        <w:rPr>
          <w:rFonts w:ascii="Times New Roman" w:hAnsi="Times New Roman" w:cs="Times New Roman"/>
          <w:sz w:val="24"/>
          <w:szCs w:val="24"/>
        </w:rPr>
        <w:t xml:space="preserve"> może organizować zajęcia w zespole klasowym złożonym z uczniów różnych k</w:t>
      </w:r>
      <w:r w:rsidR="00392A56" w:rsidRPr="00BA3B56">
        <w:rPr>
          <w:rFonts w:ascii="Times New Roman" w:hAnsi="Times New Roman" w:cs="Times New Roman"/>
          <w:sz w:val="24"/>
          <w:szCs w:val="24"/>
        </w:rPr>
        <w:t xml:space="preserve">las, stanowiącym klasę łączoną, zgodnie </w:t>
      </w:r>
      <w:r w:rsidR="00790983" w:rsidRPr="00BA3B56">
        <w:rPr>
          <w:rFonts w:ascii="Times New Roman" w:hAnsi="Times New Roman" w:cs="Times New Roman"/>
          <w:sz w:val="24"/>
          <w:szCs w:val="24"/>
        </w:rPr>
        <w:br/>
      </w:r>
      <w:r w:rsidR="00392A56" w:rsidRPr="00BA3B56">
        <w:rPr>
          <w:rFonts w:ascii="Times New Roman" w:hAnsi="Times New Roman" w:cs="Times New Roman"/>
          <w:sz w:val="24"/>
          <w:szCs w:val="24"/>
        </w:rPr>
        <w:t>z przepisami.</w:t>
      </w:r>
    </w:p>
    <w:p w:rsidR="00C53338" w:rsidRPr="00BA3B56" w:rsidRDefault="00F66376" w:rsidP="0037290F">
      <w:pPr>
        <w:pStyle w:val="Akapitzlis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C7" w:rsidRPr="00BA3B56">
        <w:rPr>
          <w:rFonts w:ascii="Times New Roman" w:hAnsi="Times New Roman" w:cs="Times New Roman"/>
          <w:sz w:val="24"/>
          <w:szCs w:val="24"/>
        </w:rPr>
        <w:t>Szkoła organizuje zajęcia pozalekcyjne</w:t>
      </w:r>
      <w:r w:rsidR="00392A56" w:rsidRPr="00BA3B56">
        <w:rPr>
          <w:rFonts w:ascii="Times New Roman" w:hAnsi="Times New Roman" w:cs="Times New Roman"/>
          <w:sz w:val="24"/>
          <w:szCs w:val="24"/>
        </w:rPr>
        <w:t>,</w:t>
      </w:r>
      <w:r w:rsidR="00AB34C7" w:rsidRPr="00BA3B56">
        <w:rPr>
          <w:rFonts w:ascii="Times New Roman" w:hAnsi="Times New Roman" w:cs="Times New Roman"/>
          <w:sz w:val="24"/>
          <w:szCs w:val="24"/>
        </w:rPr>
        <w:t xml:space="preserve"> w tym zajęcia rozwijające zainteresowania i uzdolnienia uczniów, w szczególności w celu kształtowania ich aktywności </w:t>
      </w:r>
      <w:r w:rsidR="009F6419" w:rsidRPr="00BA3B56">
        <w:rPr>
          <w:rFonts w:ascii="Times New Roman" w:hAnsi="Times New Roman" w:cs="Times New Roman"/>
          <w:sz w:val="24"/>
          <w:szCs w:val="24"/>
        </w:rPr>
        <w:br/>
      </w:r>
      <w:r w:rsidR="00AB34C7" w:rsidRPr="00BA3B56">
        <w:rPr>
          <w:rFonts w:ascii="Times New Roman" w:hAnsi="Times New Roman" w:cs="Times New Roman"/>
          <w:sz w:val="24"/>
          <w:szCs w:val="24"/>
        </w:rPr>
        <w:t xml:space="preserve">i kreatywności, zgodnie z potrzebami uczniów oraz możliwościami organizacyjnymi </w:t>
      </w:r>
      <w:r w:rsidR="009F6419" w:rsidRPr="00BA3B56">
        <w:rPr>
          <w:rFonts w:ascii="Times New Roman" w:hAnsi="Times New Roman" w:cs="Times New Roman"/>
          <w:sz w:val="24"/>
          <w:szCs w:val="24"/>
        </w:rPr>
        <w:br/>
      </w:r>
      <w:r w:rsidR="00E2448F" w:rsidRPr="00BA3B56">
        <w:rPr>
          <w:rFonts w:ascii="Times New Roman" w:hAnsi="Times New Roman" w:cs="Times New Roman"/>
          <w:sz w:val="24"/>
          <w:szCs w:val="24"/>
        </w:rPr>
        <w:t>i finansowymi S</w:t>
      </w:r>
      <w:r w:rsidR="00AB34C7" w:rsidRPr="00BA3B56">
        <w:rPr>
          <w:rFonts w:ascii="Times New Roman" w:hAnsi="Times New Roman" w:cs="Times New Roman"/>
          <w:sz w:val="24"/>
          <w:szCs w:val="24"/>
        </w:rPr>
        <w:t>zkoły.</w:t>
      </w:r>
    </w:p>
    <w:p w:rsidR="008C5F4F" w:rsidRPr="00BA3B56" w:rsidRDefault="00F66376" w:rsidP="0037290F">
      <w:pPr>
        <w:pStyle w:val="Akapitzlis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4F" w:rsidRPr="00BA3B56">
        <w:rPr>
          <w:rFonts w:ascii="Times New Roman" w:hAnsi="Times New Roman" w:cs="Times New Roman"/>
          <w:sz w:val="24"/>
          <w:szCs w:val="24"/>
        </w:rPr>
        <w:t xml:space="preserve">Uczniowie </w:t>
      </w:r>
      <w:r w:rsidR="00AA2101" w:rsidRPr="00BA3B56">
        <w:rPr>
          <w:rFonts w:ascii="Times New Roman" w:hAnsi="Times New Roman" w:cs="Times New Roman"/>
          <w:sz w:val="24"/>
          <w:szCs w:val="24"/>
        </w:rPr>
        <w:t xml:space="preserve">za zgodą Rady Pedagogicznej </w:t>
      </w:r>
      <w:r w:rsidR="008C5F4F" w:rsidRPr="00BA3B56">
        <w:rPr>
          <w:rFonts w:ascii="Times New Roman" w:hAnsi="Times New Roman" w:cs="Times New Roman"/>
          <w:sz w:val="24"/>
          <w:szCs w:val="24"/>
        </w:rPr>
        <w:t>mają możliwość przedłużenia okresu nauki o rok na I etapie edukacyjnym oraz o dwa lata na II etapie edukacyjnym.</w:t>
      </w:r>
    </w:p>
    <w:p w:rsidR="008C5F4F" w:rsidRPr="00BA3B56" w:rsidRDefault="00F66376" w:rsidP="0037290F">
      <w:pPr>
        <w:pStyle w:val="Akapitzlis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48F" w:rsidRPr="00BA3B56">
        <w:rPr>
          <w:rFonts w:ascii="Times New Roman" w:hAnsi="Times New Roman" w:cs="Times New Roman"/>
          <w:sz w:val="24"/>
          <w:szCs w:val="24"/>
        </w:rPr>
        <w:t>Uczeń, który ma opóźnienie w realizacji</w:t>
      </w:r>
      <w:r w:rsidR="00442C9B" w:rsidRPr="00BA3B56">
        <w:rPr>
          <w:rFonts w:ascii="Times New Roman" w:hAnsi="Times New Roman" w:cs="Times New Roman"/>
          <w:sz w:val="24"/>
          <w:szCs w:val="24"/>
        </w:rPr>
        <w:t xml:space="preserve"> programu co najmniej jednej klasy </w:t>
      </w:r>
      <w:r w:rsidR="00790983" w:rsidRPr="00BA3B56">
        <w:rPr>
          <w:rFonts w:ascii="Times New Roman" w:hAnsi="Times New Roman" w:cs="Times New Roman"/>
          <w:sz w:val="24"/>
          <w:szCs w:val="24"/>
        </w:rPr>
        <w:br/>
      </w:r>
      <w:r w:rsidR="00442C9B" w:rsidRPr="00BA3B56">
        <w:rPr>
          <w:rFonts w:ascii="Times New Roman" w:hAnsi="Times New Roman" w:cs="Times New Roman"/>
          <w:sz w:val="24"/>
          <w:szCs w:val="24"/>
        </w:rPr>
        <w:t>i uzyskuje ze wszystkich obowiązkowych zajęć edukacyjnych pozytywne oceny oraz rokuje opanowanie w jednym roku szkolnym treści nauczania przewidzianych w programie nauczania dwóch klas, może być promowany do klasy programowo wyższej w ciągu roku szkolnego.</w:t>
      </w:r>
    </w:p>
    <w:p w:rsidR="00E92B45" w:rsidRPr="00BA3B56" w:rsidRDefault="00C53338" w:rsidP="00790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9A4698" w:rsidRPr="00BA3B56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5C8" w:rsidRPr="00BA3B56">
        <w:rPr>
          <w:rFonts w:ascii="Times New Roman" w:hAnsi="Times New Roman" w:cs="Times New Roman"/>
          <w:sz w:val="24"/>
          <w:szCs w:val="24"/>
        </w:rPr>
        <w:t>1.</w:t>
      </w:r>
      <w:r w:rsidR="00F66376"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 xml:space="preserve">Szkoła prowadzi bibliotekę, która jest pracownią szkolną służącą do realizacji potrzeb nauczania i zainteresowań uczniów oraz doskonalenia </w:t>
      </w:r>
      <w:r w:rsidR="003C4405" w:rsidRPr="00BA3B56">
        <w:rPr>
          <w:rFonts w:ascii="Times New Roman" w:hAnsi="Times New Roman" w:cs="Times New Roman"/>
          <w:sz w:val="24"/>
          <w:szCs w:val="24"/>
        </w:rPr>
        <w:t>warsztatu pracy nauczyciela, co</w:t>
      </w:r>
      <w:r w:rsidR="006E604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>szczegółowo określa Regulamin</w:t>
      </w:r>
      <w:r w:rsidR="00442C9B" w:rsidRPr="00BA3B56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E92B45" w:rsidRPr="00BA3B56">
        <w:rPr>
          <w:rFonts w:ascii="Times New Roman" w:hAnsi="Times New Roman" w:cs="Times New Roman"/>
          <w:sz w:val="24"/>
          <w:szCs w:val="24"/>
        </w:rPr>
        <w:t>.</w:t>
      </w:r>
    </w:p>
    <w:p w:rsidR="00E92B45" w:rsidRPr="00BA3B56" w:rsidRDefault="00F66376" w:rsidP="0037290F">
      <w:pPr>
        <w:pStyle w:val="Akapitzlist"/>
        <w:numPr>
          <w:ilvl w:val="0"/>
          <w:numId w:val="7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>Z biblioteki korzystają uczniowie, na</w:t>
      </w:r>
      <w:r w:rsidR="004305C8" w:rsidRPr="00BA3B56">
        <w:rPr>
          <w:rFonts w:ascii="Times New Roman" w:hAnsi="Times New Roman" w:cs="Times New Roman"/>
          <w:sz w:val="24"/>
          <w:szCs w:val="24"/>
        </w:rPr>
        <w:t>uczyciele S</w:t>
      </w:r>
      <w:r w:rsidR="00442C9B" w:rsidRPr="00BA3B56">
        <w:rPr>
          <w:rFonts w:ascii="Times New Roman" w:hAnsi="Times New Roman" w:cs="Times New Roman"/>
          <w:sz w:val="24"/>
          <w:szCs w:val="24"/>
        </w:rPr>
        <w:t>zkoły oraz za zgodą D</w:t>
      </w:r>
      <w:r w:rsidR="008730BB" w:rsidRPr="00BA3B56">
        <w:rPr>
          <w:rFonts w:ascii="Times New Roman" w:hAnsi="Times New Roman" w:cs="Times New Roman"/>
          <w:sz w:val="24"/>
          <w:szCs w:val="24"/>
        </w:rPr>
        <w:t>yrektora inne osoby.</w:t>
      </w:r>
    </w:p>
    <w:p w:rsidR="00E92B45" w:rsidRPr="00BA3B56" w:rsidRDefault="00F66376" w:rsidP="0037290F">
      <w:pPr>
        <w:pStyle w:val="Akapitzlist"/>
        <w:numPr>
          <w:ilvl w:val="0"/>
          <w:numId w:val="7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>Godziny pracy biblioteki ustalane są corocznie z uwzględnieniem szkolnego rozkładu zajęć tak, aby umożliwić wszystkim uczniom system</w:t>
      </w:r>
      <w:r w:rsidR="001E5974" w:rsidRPr="00BA3B56">
        <w:rPr>
          <w:rFonts w:ascii="Times New Roman" w:hAnsi="Times New Roman" w:cs="Times New Roman"/>
          <w:sz w:val="24"/>
          <w:szCs w:val="24"/>
        </w:rPr>
        <w:t>atyczny dostęp do księgozbioru.</w:t>
      </w:r>
    </w:p>
    <w:p w:rsidR="00E92B45" w:rsidRPr="00BA3B56" w:rsidRDefault="00F66376" w:rsidP="0037290F">
      <w:pPr>
        <w:pStyle w:val="Akapitzlist"/>
        <w:numPr>
          <w:ilvl w:val="0"/>
          <w:numId w:val="7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 xml:space="preserve">Czas pracy biblioteki szkolnej ustala </w:t>
      </w:r>
      <w:r w:rsidR="00442C9B" w:rsidRPr="00BA3B56">
        <w:rPr>
          <w:rFonts w:ascii="Times New Roman" w:hAnsi="Times New Roman" w:cs="Times New Roman"/>
          <w:sz w:val="24"/>
          <w:szCs w:val="24"/>
        </w:rPr>
        <w:t>D</w:t>
      </w:r>
      <w:r w:rsidR="008730BB" w:rsidRPr="00BA3B56">
        <w:rPr>
          <w:rFonts w:ascii="Times New Roman" w:hAnsi="Times New Roman" w:cs="Times New Roman"/>
          <w:sz w:val="24"/>
          <w:szCs w:val="24"/>
        </w:rPr>
        <w:t>yrektor w porozumieniu z nauczycielem bibliotekarzem.</w:t>
      </w:r>
    </w:p>
    <w:p w:rsidR="00E92B45" w:rsidRPr="00BA3B56" w:rsidRDefault="00F66376" w:rsidP="0037290F">
      <w:pPr>
        <w:pStyle w:val="Akapitzlist"/>
        <w:numPr>
          <w:ilvl w:val="0"/>
          <w:numId w:val="7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>Pomieszczenia biblioteki powinny umożliwiać groma</w:t>
      </w:r>
      <w:r w:rsidR="00790983" w:rsidRPr="00BA3B56">
        <w:rPr>
          <w:rFonts w:ascii="Times New Roman" w:hAnsi="Times New Roman" w:cs="Times New Roman"/>
          <w:sz w:val="24"/>
          <w:szCs w:val="24"/>
        </w:rPr>
        <w:t xml:space="preserve">dzenie i opracowywanie zbiorów, </w:t>
      </w:r>
      <w:r w:rsidR="008730BB" w:rsidRPr="00BA3B56">
        <w:rPr>
          <w:rFonts w:ascii="Times New Roman" w:hAnsi="Times New Roman" w:cs="Times New Roman"/>
          <w:sz w:val="24"/>
          <w:szCs w:val="24"/>
        </w:rPr>
        <w:t>korzystanie ze zbiorów w czytelni, wypożyczani</w:t>
      </w:r>
      <w:r w:rsidR="00790983" w:rsidRPr="00BA3B56">
        <w:rPr>
          <w:rFonts w:ascii="Times New Roman" w:hAnsi="Times New Roman" w:cs="Times New Roman"/>
          <w:sz w:val="24"/>
          <w:szCs w:val="24"/>
        </w:rPr>
        <w:t xml:space="preserve">e ich, prowadzenie zajęć </w:t>
      </w:r>
      <w:r w:rsidR="002459DB" w:rsidRPr="00BA3B56">
        <w:rPr>
          <w:rFonts w:ascii="Times New Roman" w:hAnsi="Times New Roman" w:cs="Times New Roman"/>
          <w:sz w:val="24"/>
          <w:szCs w:val="24"/>
        </w:rPr>
        <w:t>czytelniczych</w:t>
      </w:r>
      <w:r w:rsidR="008730BB" w:rsidRPr="00BA3B56">
        <w:rPr>
          <w:rFonts w:ascii="Times New Roman" w:hAnsi="Times New Roman" w:cs="Times New Roman"/>
          <w:sz w:val="24"/>
          <w:szCs w:val="24"/>
        </w:rPr>
        <w:t>.</w:t>
      </w:r>
    </w:p>
    <w:p w:rsidR="006E6049" w:rsidRPr="00BA3B56" w:rsidRDefault="00F66376" w:rsidP="006E6049">
      <w:pPr>
        <w:pStyle w:val="Akapitzlist"/>
        <w:numPr>
          <w:ilvl w:val="0"/>
          <w:numId w:val="7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9D" w:rsidRPr="00BA3B56">
        <w:rPr>
          <w:rFonts w:ascii="Times New Roman" w:hAnsi="Times New Roman" w:cs="Times New Roman"/>
          <w:sz w:val="24"/>
          <w:szCs w:val="24"/>
        </w:rPr>
        <w:t>(uchylony)</w:t>
      </w:r>
    </w:p>
    <w:p w:rsidR="00E92B45" w:rsidRPr="00BA3B56" w:rsidRDefault="00442C9B" w:rsidP="00790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 16</w:t>
      </w:r>
      <w:r w:rsidR="00392A56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983" w:rsidRPr="00BA3B56">
        <w:rPr>
          <w:rFonts w:ascii="Times New Roman" w:hAnsi="Times New Roman" w:cs="Times New Roman"/>
          <w:sz w:val="24"/>
          <w:szCs w:val="24"/>
        </w:rPr>
        <w:t>1.</w:t>
      </w:r>
      <w:r w:rsidR="00F66376">
        <w:rPr>
          <w:rFonts w:ascii="Times New Roman" w:hAnsi="Times New Roman" w:cs="Times New Roman"/>
          <w:sz w:val="24"/>
          <w:szCs w:val="24"/>
        </w:rPr>
        <w:t xml:space="preserve"> </w:t>
      </w:r>
      <w:r w:rsidR="001438C5" w:rsidRPr="00BA3B56">
        <w:rPr>
          <w:rFonts w:ascii="Times New Roman" w:eastAsiaTheme="minorEastAsia" w:hAnsi="Times New Roman" w:cs="Times New Roman"/>
          <w:sz w:val="24"/>
          <w:szCs w:val="24"/>
        </w:rPr>
        <w:t>Dla uczniów, którzy muszą dłużej przebywać w Szkole z</w:t>
      </w:r>
      <w:r w:rsidR="00790983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e względu na dojazd, </w:t>
      </w:r>
      <w:r w:rsidR="001438C5" w:rsidRPr="00BA3B56">
        <w:rPr>
          <w:rFonts w:ascii="Times New Roman" w:eastAsiaTheme="minorEastAsia" w:hAnsi="Times New Roman" w:cs="Times New Roman"/>
          <w:sz w:val="24"/>
          <w:szCs w:val="24"/>
        </w:rPr>
        <w:t>a także na inne okoliczności, Szkoła prowadzi świetlicę.</w:t>
      </w:r>
    </w:p>
    <w:p w:rsidR="00E92B45" w:rsidRPr="00BA3B56" w:rsidRDefault="00F66376" w:rsidP="0037290F">
      <w:pPr>
        <w:numPr>
          <w:ilvl w:val="0"/>
          <w:numId w:val="26"/>
        </w:numPr>
        <w:spacing w:after="8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>Dni i godziny pracy świetlicy dostosowane są do potrzeb i wy</w:t>
      </w:r>
      <w:r w:rsidR="000D0CA9" w:rsidRPr="00BA3B56">
        <w:rPr>
          <w:rFonts w:ascii="Times New Roman" w:hAnsi="Times New Roman" w:cs="Times New Roman"/>
          <w:sz w:val="24"/>
          <w:szCs w:val="24"/>
        </w:rPr>
        <w:t xml:space="preserve">nikają z godziny rozpoczynania </w:t>
      </w:r>
      <w:r w:rsidR="008730BB" w:rsidRPr="00BA3B56">
        <w:rPr>
          <w:rFonts w:ascii="Times New Roman" w:hAnsi="Times New Roman" w:cs="Times New Roman"/>
          <w:sz w:val="24"/>
          <w:szCs w:val="24"/>
        </w:rPr>
        <w:t>i zakończenia zajęć przez uczniów, jak również uzależnione są od planu l</w:t>
      </w:r>
      <w:r w:rsidR="00E92B45" w:rsidRPr="00BA3B56">
        <w:rPr>
          <w:rFonts w:ascii="Times New Roman" w:hAnsi="Times New Roman" w:cs="Times New Roman"/>
          <w:sz w:val="24"/>
          <w:szCs w:val="24"/>
        </w:rPr>
        <w:t>ekcyjnego i dojazdu uczniów do S</w:t>
      </w:r>
      <w:r w:rsidR="008730BB" w:rsidRPr="00BA3B56">
        <w:rPr>
          <w:rFonts w:ascii="Times New Roman" w:hAnsi="Times New Roman" w:cs="Times New Roman"/>
          <w:sz w:val="24"/>
          <w:szCs w:val="24"/>
        </w:rPr>
        <w:t>zkoły.</w:t>
      </w:r>
    </w:p>
    <w:p w:rsidR="00E92B45" w:rsidRPr="00BA3B56" w:rsidRDefault="00F66376" w:rsidP="0037290F">
      <w:pPr>
        <w:numPr>
          <w:ilvl w:val="0"/>
          <w:numId w:val="26"/>
        </w:numPr>
        <w:spacing w:after="8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AB4" w:rsidRPr="00BA3B56">
        <w:rPr>
          <w:rFonts w:ascii="Times New Roman" w:hAnsi="Times New Roman" w:cs="Times New Roman"/>
          <w:sz w:val="24"/>
          <w:szCs w:val="24"/>
        </w:rPr>
        <w:t>Przyjmowanie uczniów do świetlicy odbywa się na pisemny wniosek rodziców</w:t>
      </w:r>
      <w:r w:rsidR="001438C5" w:rsidRPr="00BA3B56">
        <w:rPr>
          <w:rFonts w:ascii="Times New Roman" w:hAnsi="Times New Roman" w:cs="Times New Roman"/>
          <w:sz w:val="24"/>
          <w:szCs w:val="24"/>
        </w:rPr>
        <w:t xml:space="preserve"> (prawnych</w:t>
      </w:r>
      <w:r w:rsidR="00E73EA0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1438C5" w:rsidRPr="00BA3B56">
        <w:rPr>
          <w:rFonts w:ascii="Times New Roman" w:hAnsi="Times New Roman" w:cs="Times New Roman"/>
          <w:sz w:val="24"/>
          <w:szCs w:val="24"/>
        </w:rPr>
        <w:t>).</w:t>
      </w:r>
    </w:p>
    <w:p w:rsidR="00E92B45" w:rsidRPr="00BA3B56" w:rsidRDefault="00F66376" w:rsidP="0037290F">
      <w:pPr>
        <w:numPr>
          <w:ilvl w:val="0"/>
          <w:numId w:val="26"/>
        </w:numPr>
        <w:spacing w:after="8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>Świetlica sprawuje nadzór nad dożywianiem w grupach uczniów.</w:t>
      </w:r>
    </w:p>
    <w:p w:rsidR="00E92B45" w:rsidRPr="00BA3B56" w:rsidRDefault="00F66376" w:rsidP="0037290F">
      <w:pPr>
        <w:numPr>
          <w:ilvl w:val="0"/>
          <w:numId w:val="26"/>
        </w:numPr>
        <w:spacing w:after="8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>Zajęcia w świetlicy szkolnej prowadzone są zgodnie z Regulaminem</w:t>
      </w:r>
      <w:r w:rsidR="001438C5" w:rsidRPr="00BA3B56">
        <w:rPr>
          <w:rFonts w:ascii="Times New Roman" w:hAnsi="Times New Roman" w:cs="Times New Roman"/>
          <w:sz w:val="24"/>
          <w:szCs w:val="24"/>
        </w:rPr>
        <w:t xml:space="preserve"> świetlicy</w:t>
      </w:r>
      <w:r w:rsidR="008730BB" w:rsidRPr="00BA3B56">
        <w:rPr>
          <w:rFonts w:ascii="Times New Roman" w:hAnsi="Times New Roman" w:cs="Times New Roman"/>
          <w:sz w:val="24"/>
          <w:szCs w:val="24"/>
        </w:rPr>
        <w:t>.</w:t>
      </w:r>
    </w:p>
    <w:p w:rsidR="00E92B45" w:rsidRPr="00BA3B56" w:rsidRDefault="00F66376" w:rsidP="0037290F">
      <w:pPr>
        <w:numPr>
          <w:ilvl w:val="0"/>
          <w:numId w:val="26"/>
        </w:numPr>
        <w:spacing w:after="8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 xml:space="preserve">Świetlica pracuje na podstawie rocznych planów pracy sporządzonych </w:t>
      </w:r>
      <w:r w:rsidR="00332FAA" w:rsidRPr="00BA3B56">
        <w:rPr>
          <w:rFonts w:ascii="Times New Roman" w:hAnsi="Times New Roman" w:cs="Times New Roman"/>
          <w:sz w:val="24"/>
          <w:szCs w:val="24"/>
        </w:rPr>
        <w:br/>
      </w:r>
      <w:r w:rsidR="008730BB" w:rsidRPr="00BA3B56">
        <w:rPr>
          <w:rFonts w:ascii="Times New Roman" w:hAnsi="Times New Roman" w:cs="Times New Roman"/>
          <w:sz w:val="24"/>
          <w:szCs w:val="24"/>
        </w:rPr>
        <w:t>z uwzględnieniem zagadnień</w:t>
      </w:r>
      <w:r w:rsidR="001438C5" w:rsidRPr="00BA3B56">
        <w:rPr>
          <w:rFonts w:ascii="Times New Roman" w:hAnsi="Times New Roman" w:cs="Times New Roman"/>
          <w:sz w:val="24"/>
          <w:szCs w:val="24"/>
        </w:rPr>
        <w:t xml:space="preserve"> zawartych w organizacji pracy S</w:t>
      </w:r>
      <w:r w:rsidR="008730BB" w:rsidRPr="00BA3B56">
        <w:rPr>
          <w:rFonts w:ascii="Times New Roman" w:hAnsi="Times New Roman" w:cs="Times New Roman"/>
          <w:sz w:val="24"/>
          <w:szCs w:val="24"/>
        </w:rPr>
        <w:t>zkoły.</w:t>
      </w:r>
    </w:p>
    <w:p w:rsidR="00E92B45" w:rsidRPr="00BA3B56" w:rsidRDefault="00F66376" w:rsidP="0037290F">
      <w:pPr>
        <w:numPr>
          <w:ilvl w:val="0"/>
          <w:numId w:val="26"/>
        </w:numPr>
        <w:spacing w:after="8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AB4" w:rsidRPr="00BA3B56">
        <w:rPr>
          <w:rFonts w:ascii="Times New Roman" w:eastAsia="Calibri" w:hAnsi="Times New Roman" w:cs="Times New Roman"/>
          <w:sz w:val="24"/>
          <w:szCs w:val="24"/>
        </w:rPr>
        <w:t>Na polecenie Dyrektora świetlica organizuje zajęcia opiekuńcze dla uczniów ze względu na inne okoliczności w</w:t>
      </w:r>
      <w:r w:rsidR="001438C5" w:rsidRPr="00BA3B56">
        <w:rPr>
          <w:rFonts w:ascii="Times New Roman" w:eastAsia="Calibri" w:hAnsi="Times New Roman" w:cs="Times New Roman"/>
          <w:sz w:val="24"/>
          <w:szCs w:val="24"/>
        </w:rPr>
        <w:t>ymagające zapewnienia opieki w S</w:t>
      </w:r>
      <w:r w:rsidR="00AB2AB4" w:rsidRPr="00BA3B56">
        <w:rPr>
          <w:rFonts w:ascii="Times New Roman" w:eastAsia="Calibri" w:hAnsi="Times New Roman" w:cs="Times New Roman"/>
          <w:sz w:val="24"/>
          <w:szCs w:val="24"/>
        </w:rPr>
        <w:t>zkole.</w:t>
      </w:r>
    </w:p>
    <w:p w:rsidR="008730BB" w:rsidRPr="00BA3B56" w:rsidRDefault="00F66376" w:rsidP="0037290F">
      <w:pPr>
        <w:numPr>
          <w:ilvl w:val="0"/>
          <w:numId w:val="26"/>
        </w:numPr>
        <w:spacing w:after="8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BB" w:rsidRPr="00BA3B56">
        <w:rPr>
          <w:rFonts w:ascii="Times New Roman" w:hAnsi="Times New Roman" w:cs="Times New Roman"/>
          <w:sz w:val="24"/>
          <w:szCs w:val="24"/>
        </w:rPr>
        <w:t xml:space="preserve">W świetlicy prowadzone są zajęcia w grupie wychowawczej, w której liczbę uczniów </w:t>
      </w:r>
      <w:r w:rsidR="00AB2AB4" w:rsidRPr="00BA3B56">
        <w:rPr>
          <w:rFonts w:ascii="Times New Roman" w:hAnsi="Times New Roman" w:cs="Times New Roman"/>
          <w:sz w:val="24"/>
          <w:szCs w:val="24"/>
        </w:rPr>
        <w:t>regulują odrębne przepisy.</w:t>
      </w:r>
    </w:p>
    <w:p w:rsidR="00183186" w:rsidRPr="00BA3B56" w:rsidRDefault="00183186" w:rsidP="00ED11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§17</w:t>
      </w:r>
      <w:r w:rsidR="004305C8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15E" w:rsidRPr="00BA3B56">
        <w:rPr>
          <w:rFonts w:ascii="Times New Roman" w:hAnsi="Times New Roman" w:cs="Times New Roman"/>
          <w:sz w:val="24"/>
          <w:szCs w:val="24"/>
        </w:rPr>
        <w:t>1.</w:t>
      </w:r>
      <w:r w:rsidR="00F66376">
        <w:rPr>
          <w:rFonts w:ascii="Times New Roman" w:hAnsi="Times New Roman" w:cs="Times New Roman"/>
          <w:sz w:val="24"/>
          <w:szCs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Szkoła organizuje i realizuje działania w zakresie wolontariatu w ramach działalności Samorządu Uczniowskiego.</w:t>
      </w:r>
    </w:p>
    <w:p w:rsidR="00183186" w:rsidRPr="00BA3B56" w:rsidRDefault="00C50586" w:rsidP="0037290F">
      <w:pPr>
        <w:numPr>
          <w:ilvl w:val="0"/>
          <w:numId w:val="7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3186" w:rsidRPr="00BA3B56">
        <w:rPr>
          <w:rFonts w:ascii="Times New Roman" w:hAnsi="Times New Roman"/>
          <w:sz w:val="24"/>
          <w:szCs w:val="24"/>
        </w:rPr>
        <w:t>W ramach działalności wolontariatu uczniowie</w:t>
      </w:r>
      <w:r w:rsidR="00183186" w:rsidRPr="00BA3B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83186" w:rsidRPr="00BA3B56" w:rsidRDefault="00183186" w:rsidP="0037290F">
      <w:pPr>
        <w:numPr>
          <w:ilvl w:val="0"/>
          <w:numId w:val="7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B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Zapoznawani są  z ideą wolontariatu jaką jest zaangażowanie do czynnej, dobrowolnej </w:t>
      </w:r>
      <w:r w:rsidRPr="00BA3B56">
        <w:rPr>
          <w:rFonts w:ascii="Times New Roman" w:eastAsia="Times New Roman" w:hAnsi="Times New Roman"/>
          <w:sz w:val="24"/>
          <w:szCs w:val="24"/>
          <w:lang w:eastAsia="pl-PL"/>
        </w:rPr>
        <w:br/>
        <w:t>i bezinteresownej pomocy innym;</w:t>
      </w:r>
    </w:p>
    <w:p w:rsidR="00183186" w:rsidRPr="00BA3B56" w:rsidRDefault="00183186" w:rsidP="0037290F">
      <w:pPr>
        <w:numPr>
          <w:ilvl w:val="0"/>
          <w:numId w:val="7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B56">
        <w:rPr>
          <w:rFonts w:ascii="Times New Roman" w:eastAsia="Times New Roman" w:hAnsi="Times New Roman"/>
          <w:sz w:val="24"/>
          <w:szCs w:val="24"/>
          <w:lang w:eastAsia="pl-PL"/>
        </w:rPr>
        <w:t xml:space="preserve">Rozwijają postawy życzliwości, zaangażowania, otwartości i wrażliwości na potrzeby innych; </w:t>
      </w:r>
    </w:p>
    <w:p w:rsidR="00183186" w:rsidRPr="00BA3B56" w:rsidRDefault="00183186" w:rsidP="0037290F">
      <w:pPr>
        <w:numPr>
          <w:ilvl w:val="0"/>
          <w:numId w:val="7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B56">
        <w:rPr>
          <w:rFonts w:ascii="Times New Roman" w:eastAsia="Times New Roman" w:hAnsi="Times New Roman"/>
          <w:sz w:val="24"/>
          <w:szCs w:val="24"/>
          <w:lang w:eastAsia="pl-PL"/>
        </w:rPr>
        <w:t xml:space="preserve">Udzielają pomocy koleżeńskiej oraz uczestniczą w obszarze życia społecznego </w:t>
      </w:r>
      <w:r w:rsidRPr="00BA3B56">
        <w:rPr>
          <w:rFonts w:ascii="Times New Roman" w:eastAsia="Times New Roman" w:hAnsi="Times New Roman"/>
          <w:sz w:val="24"/>
          <w:szCs w:val="24"/>
          <w:lang w:eastAsia="pl-PL"/>
        </w:rPr>
        <w:br/>
        <w:t>i środowiska naturalnego;</w:t>
      </w:r>
    </w:p>
    <w:p w:rsidR="00183186" w:rsidRPr="00BA3B56" w:rsidRDefault="00183186" w:rsidP="0037290F">
      <w:pPr>
        <w:numPr>
          <w:ilvl w:val="0"/>
          <w:numId w:val="7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B56">
        <w:rPr>
          <w:rFonts w:ascii="Times New Roman" w:eastAsia="Times New Roman" w:hAnsi="Times New Roman"/>
          <w:sz w:val="24"/>
          <w:szCs w:val="24"/>
          <w:lang w:eastAsia="pl-PL"/>
        </w:rPr>
        <w:t xml:space="preserve">Są włączani do bezinteresownych działań na rzecz osób oczekujących pomocy, pracy na rzecz Szkoły; </w:t>
      </w:r>
    </w:p>
    <w:p w:rsidR="00183186" w:rsidRPr="00BA3B56" w:rsidRDefault="00183186" w:rsidP="0037290F">
      <w:pPr>
        <w:numPr>
          <w:ilvl w:val="0"/>
          <w:numId w:val="7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B56">
        <w:rPr>
          <w:rFonts w:ascii="Times New Roman" w:eastAsia="Times New Roman" w:hAnsi="Times New Roman"/>
          <w:sz w:val="24"/>
          <w:szCs w:val="24"/>
          <w:lang w:eastAsia="pl-PL"/>
        </w:rPr>
        <w:t>Wspierają ciekawe inicjatywy młodzieży szkolnej;</w:t>
      </w:r>
    </w:p>
    <w:p w:rsidR="00183186" w:rsidRPr="00BA3B56" w:rsidRDefault="00183186" w:rsidP="0037290F">
      <w:pPr>
        <w:numPr>
          <w:ilvl w:val="0"/>
          <w:numId w:val="72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B56">
        <w:rPr>
          <w:rFonts w:ascii="Times New Roman" w:eastAsia="Times New Roman" w:hAnsi="Times New Roman"/>
          <w:sz w:val="24"/>
          <w:szCs w:val="24"/>
          <w:lang w:eastAsia="pl-PL"/>
        </w:rPr>
        <w:t>Promują ideę wolontariatu w Szkole.</w:t>
      </w:r>
    </w:p>
    <w:p w:rsidR="00183186" w:rsidRPr="00BA3B56" w:rsidRDefault="0079479B" w:rsidP="0037290F">
      <w:pPr>
        <w:numPr>
          <w:ilvl w:val="0"/>
          <w:numId w:val="7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3186" w:rsidRPr="00BA3B56">
        <w:rPr>
          <w:rFonts w:ascii="Times New Roman" w:hAnsi="Times New Roman"/>
          <w:sz w:val="24"/>
          <w:szCs w:val="24"/>
        </w:rPr>
        <w:t xml:space="preserve">Rada Pedagogiczna w porozumieniu z Samorządem Uczniowskim określi w drodze uchwały kryteria uzyskiwania wpisu na świadectwie </w:t>
      </w:r>
      <w:r w:rsidR="00183186" w:rsidRPr="00BA3B56">
        <w:rPr>
          <w:rFonts w:ascii="Times New Roman" w:eastAsiaTheme="minorEastAsia" w:hAnsi="Times New Roman"/>
          <w:kern w:val="24"/>
          <w:sz w:val="24"/>
          <w:szCs w:val="24"/>
        </w:rPr>
        <w:t xml:space="preserve">potwierdzającego aktywność społeczną </w:t>
      </w:r>
      <w:r w:rsidR="00ED115E" w:rsidRPr="00BA3B56">
        <w:rPr>
          <w:rFonts w:ascii="Times New Roman" w:eastAsiaTheme="minorEastAsia" w:hAnsi="Times New Roman"/>
          <w:kern w:val="24"/>
          <w:sz w:val="24"/>
          <w:szCs w:val="24"/>
        </w:rPr>
        <w:br/>
      </w:r>
      <w:r w:rsidR="00183186" w:rsidRPr="00BA3B56">
        <w:rPr>
          <w:rFonts w:ascii="Times New Roman" w:eastAsiaTheme="minorEastAsia" w:hAnsi="Times New Roman"/>
          <w:kern w:val="24"/>
          <w:sz w:val="24"/>
          <w:szCs w:val="24"/>
        </w:rPr>
        <w:t>w formie wolontariatu i ustali wymiar osiągnięć  uprawniający do uzyskania wpisu.</w:t>
      </w:r>
    </w:p>
    <w:p w:rsidR="00C0561D" w:rsidRPr="00BA3B56" w:rsidRDefault="00AB2AB4" w:rsidP="00A816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 1</w:t>
      </w:r>
      <w:r w:rsidR="00183186" w:rsidRPr="00BA3B56">
        <w:rPr>
          <w:rFonts w:ascii="Times New Roman" w:hAnsi="Times New Roman" w:cs="Times New Roman"/>
          <w:b/>
          <w:sz w:val="24"/>
          <w:szCs w:val="24"/>
        </w:rPr>
        <w:t>8</w:t>
      </w:r>
      <w:r w:rsidR="004305C8" w:rsidRPr="00BA3B56">
        <w:rPr>
          <w:rFonts w:ascii="Times New Roman" w:hAnsi="Times New Roman" w:cs="Times New Roman"/>
          <w:b/>
          <w:sz w:val="24"/>
          <w:szCs w:val="24"/>
        </w:rPr>
        <w:t>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79B">
        <w:rPr>
          <w:rFonts w:ascii="Times New Roman" w:hAnsi="Times New Roman" w:cs="Times New Roman"/>
          <w:sz w:val="24"/>
          <w:szCs w:val="24"/>
        </w:rPr>
        <w:t xml:space="preserve">1. </w:t>
      </w:r>
      <w:r w:rsidR="00C0561D" w:rsidRPr="00BA3B56">
        <w:rPr>
          <w:rFonts w:ascii="Times New Roman" w:hAnsi="Times New Roman" w:cs="Times New Roman"/>
          <w:sz w:val="24"/>
          <w:szCs w:val="24"/>
        </w:rPr>
        <w:t>Wewnątrzszkolny system dor</w:t>
      </w:r>
      <w:r w:rsidR="004305C8" w:rsidRPr="00BA3B56">
        <w:rPr>
          <w:rFonts w:ascii="Times New Roman" w:hAnsi="Times New Roman" w:cs="Times New Roman"/>
          <w:sz w:val="24"/>
          <w:szCs w:val="24"/>
        </w:rPr>
        <w:t>adztwa zawodowego, zwany dalej WSDZ</w:t>
      </w:r>
      <w:r w:rsidR="00C0561D" w:rsidRPr="00BA3B56">
        <w:rPr>
          <w:rFonts w:ascii="Times New Roman" w:hAnsi="Times New Roman" w:cs="Times New Roman"/>
          <w:sz w:val="24"/>
          <w:szCs w:val="24"/>
        </w:rPr>
        <w:t xml:space="preserve"> to og</w:t>
      </w:r>
      <w:r w:rsidR="00A25D51" w:rsidRPr="00BA3B56">
        <w:rPr>
          <w:rFonts w:ascii="Times New Roman" w:hAnsi="Times New Roman" w:cs="Times New Roman"/>
          <w:sz w:val="24"/>
          <w:szCs w:val="24"/>
        </w:rPr>
        <w:t>ół działań podejmowanych przez S</w:t>
      </w:r>
      <w:r w:rsidR="00C0561D" w:rsidRPr="00BA3B56">
        <w:rPr>
          <w:rFonts w:ascii="Times New Roman" w:hAnsi="Times New Roman" w:cs="Times New Roman"/>
          <w:sz w:val="24"/>
          <w:szCs w:val="24"/>
        </w:rPr>
        <w:t>zkołę w celu przygotowania uczniów do świadomego</w:t>
      </w:r>
      <w:r w:rsidR="000A57DF" w:rsidRPr="00BA3B56">
        <w:rPr>
          <w:rFonts w:ascii="Times New Roman" w:hAnsi="Times New Roman" w:cs="Times New Roman"/>
          <w:sz w:val="24"/>
          <w:szCs w:val="24"/>
        </w:rPr>
        <w:t xml:space="preserve"> wyboru szkoły ponadpodstawowej, ze szczególnym uwzględnieniem potrzeb i możliwości uczniów.</w:t>
      </w:r>
    </w:p>
    <w:p w:rsidR="00C0561D" w:rsidRPr="00BA3B56" w:rsidRDefault="0079479B" w:rsidP="0037290F">
      <w:pPr>
        <w:pStyle w:val="Akapitzlis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61D" w:rsidRPr="00BA3B56">
        <w:rPr>
          <w:rFonts w:ascii="Times New Roman" w:hAnsi="Times New Roman" w:cs="Times New Roman"/>
          <w:sz w:val="24"/>
          <w:szCs w:val="24"/>
        </w:rPr>
        <w:t xml:space="preserve">Celem WSDZ jest udzielanie uczniom wszechstronnego wsparcia w procesie decyzyjnym wyboru szkoły ponadpodstawowej i kierunku kształcenia. </w:t>
      </w:r>
    </w:p>
    <w:p w:rsidR="00E92B45" w:rsidRPr="00BA3B56" w:rsidRDefault="000A57DF" w:rsidP="00A8164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>§</w:t>
      </w:r>
      <w:r w:rsidR="000F2638">
        <w:rPr>
          <w:rFonts w:ascii="Times New Roman" w:hAnsi="Times New Roman" w:cs="Times New Roman"/>
          <w:b/>
          <w:sz w:val="24"/>
        </w:rPr>
        <w:t xml:space="preserve"> 19. </w:t>
      </w:r>
      <w:r w:rsidR="00A81643" w:rsidRPr="00BA3B56">
        <w:rPr>
          <w:rFonts w:ascii="Times New Roman" w:hAnsi="Times New Roman" w:cs="Times New Roman"/>
          <w:sz w:val="24"/>
        </w:rPr>
        <w:t>1.</w:t>
      </w:r>
      <w:r w:rsidR="0079479B">
        <w:rPr>
          <w:rFonts w:ascii="Times New Roman" w:hAnsi="Times New Roman" w:cs="Times New Roman"/>
          <w:sz w:val="24"/>
        </w:rPr>
        <w:t xml:space="preserve"> </w:t>
      </w:r>
      <w:r w:rsidR="00EA103E" w:rsidRPr="00BA3B56">
        <w:rPr>
          <w:rFonts w:ascii="Times New Roman" w:hAnsi="Times New Roman" w:cs="Times New Roman"/>
          <w:sz w:val="24"/>
          <w:szCs w:val="24"/>
        </w:rPr>
        <w:t xml:space="preserve">Szkoła organizuje wczesne wspomaganie rozwoju dziecka na podstawie opinii </w:t>
      </w:r>
      <w:r w:rsidR="00A25D51" w:rsidRPr="00BA3B56">
        <w:rPr>
          <w:rFonts w:ascii="Times New Roman" w:hAnsi="Times New Roman" w:cs="Times New Roman"/>
          <w:sz w:val="24"/>
          <w:szCs w:val="24"/>
        </w:rPr>
        <w:br/>
      </w:r>
      <w:r w:rsidR="00EA103E" w:rsidRPr="00BA3B56">
        <w:rPr>
          <w:rFonts w:ascii="Times New Roman" w:hAnsi="Times New Roman" w:cs="Times New Roman"/>
          <w:sz w:val="24"/>
          <w:szCs w:val="24"/>
        </w:rPr>
        <w:t xml:space="preserve">o potrzebie wczesnego wspomagania rozwoju dziecka, kierunków i harmonogramu działań </w:t>
      </w:r>
      <w:r w:rsidR="003C4405" w:rsidRPr="00BA3B56">
        <w:rPr>
          <w:rFonts w:ascii="Times New Roman" w:hAnsi="Times New Roman" w:cs="Times New Roman"/>
          <w:sz w:val="24"/>
          <w:szCs w:val="24"/>
        </w:rPr>
        <w:br/>
      </w:r>
      <w:r w:rsidR="00EA103E" w:rsidRPr="00BA3B56">
        <w:rPr>
          <w:rFonts w:ascii="Times New Roman" w:hAnsi="Times New Roman" w:cs="Times New Roman"/>
          <w:sz w:val="24"/>
          <w:szCs w:val="24"/>
        </w:rPr>
        <w:t>w zakresie wczesnego wspomagania i wsparcia rodziny dziecka.</w:t>
      </w:r>
    </w:p>
    <w:p w:rsidR="00E92B45" w:rsidRPr="00BA3B56" w:rsidRDefault="0079479B" w:rsidP="0037290F">
      <w:pPr>
        <w:pStyle w:val="Akapitzlist"/>
        <w:numPr>
          <w:ilvl w:val="0"/>
          <w:numId w:val="80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3E" w:rsidRPr="00BA3B56">
        <w:rPr>
          <w:rFonts w:ascii="Times New Roman" w:hAnsi="Times New Roman" w:cs="Times New Roman"/>
          <w:sz w:val="24"/>
          <w:szCs w:val="24"/>
        </w:rPr>
        <w:t>Dyrektor powołuje zespół wczesne</w:t>
      </w:r>
      <w:r w:rsidR="00E92B45" w:rsidRPr="00BA3B56">
        <w:rPr>
          <w:rFonts w:ascii="Times New Roman" w:hAnsi="Times New Roman" w:cs="Times New Roman"/>
          <w:sz w:val="24"/>
          <w:szCs w:val="24"/>
        </w:rPr>
        <w:t>go wspomagania rozwoju dziecka.</w:t>
      </w:r>
    </w:p>
    <w:p w:rsidR="00E92B45" w:rsidRPr="00BA3B56" w:rsidRDefault="0079479B" w:rsidP="0037290F">
      <w:pPr>
        <w:pStyle w:val="Akapitzlist"/>
        <w:numPr>
          <w:ilvl w:val="0"/>
          <w:numId w:val="80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3E" w:rsidRPr="00BA3B56">
        <w:rPr>
          <w:rFonts w:ascii="Times New Roman" w:hAnsi="Times New Roman" w:cs="Times New Roman"/>
          <w:sz w:val="24"/>
          <w:szCs w:val="24"/>
        </w:rPr>
        <w:t>W skład zespołu wchodzą osoby posiadające przygotowanie do pracy z małymi dziećmi o zab</w:t>
      </w:r>
      <w:r w:rsidR="00E92B45" w:rsidRPr="00BA3B56">
        <w:rPr>
          <w:rFonts w:ascii="Times New Roman" w:hAnsi="Times New Roman" w:cs="Times New Roman"/>
          <w:sz w:val="24"/>
          <w:szCs w:val="24"/>
        </w:rPr>
        <w:t>urzonym rozwoju psychoruchowym:</w:t>
      </w:r>
    </w:p>
    <w:p w:rsidR="00E92B45" w:rsidRPr="00BA3B56" w:rsidRDefault="00E92B45" w:rsidP="0037290F">
      <w:pPr>
        <w:pStyle w:val="Akapitzlis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Pedagog (</w:t>
      </w:r>
      <w:proofErr w:type="spellStart"/>
      <w:r w:rsidRPr="00BA3B56"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  <w:r w:rsidRPr="00BA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B56">
        <w:rPr>
          <w:rFonts w:ascii="Times New Roman" w:hAnsi="Times New Roman" w:cs="Times New Roman"/>
          <w:sz w:val="24"/>
          <w:szCs w:val="24"/>
        </w:rPr>
        <w:t>tyflopedagog</w:t>
      </w:r>
      <w:proofErr w:type="spellEnd"/>
      <w:r w:rsidRPr="00BA3B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BA3B56">
        <w:rPr>
          <w:rFonts w:ascii="Times New Roman" w:hAnsi="Times New Roman" w:cs="Times New Roman"/>
          <w:sz w:val="24"/>
          <w:szCs w:val="24"/>
        </w:rPr>
        <w:t>surdopedagog</w:t>
      </w:r>
      <w:proofErr w:type="spellEnd"/>
      <w:r w:rsidRPr="00BA3B5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92B45" w:rsidRPr="00BA3B56" w:rsidRDefault="00E92B45" w:rsidP="0037290F">
      <w:pPr>
        <w:pStyle w:val="Akapitzlist"/>
        <w:numPr>
          <w:ilvl w:val="0"/>
          <w:numId w:val="4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Psycholog; </w:t>
      </w:r>
    </w:p>
    <w:p w:rsidR="00E92B45" w:rsidRPr="00BA3B56" w:rsidRDefault="00E92B45" w:rsidP="0037290F">
      <w:pPr>
        <w:pStyle w:val="Akapitzlist"/>
        <w:numPr>
          <w:ilvl w:val="0"/>
          <w:numId w:val="4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Logopeda; </w:t>
      </w:r>
    </w:p>
    <w:p w:rsidR="00E92B45" w:rsidRPr="00BA3B56" w:rsidRDefault="00E92B45" w:rsidP="0037290F">
      <w:pPr>
        <w:pStyle w:val="Akapitzlist"/>
        <w:numPr>
          <w:ilvl w:val="0"/>
          <w:numId w:val="4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Inni specjaliści- w zależności od potrzeb dziecka i jego rodziny.</w:t>
      </w:r>
    </w:p>
    <w:p w:rsidR="00E92B45" w:rsidRPr="00BA3B56" w:rsidRDefault="0079479B" w:rsidP="0037290F">
      <w:pPr>
        <w:pStyle w:val="Akapitzlist"/>
        <w:numPr>
          <w:ilvl w:val="0"/>
          <w:numId w:val="80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CD8" w:rsidRPr="00BA3B56">
        <w:rPr>
          <w:rFonts w:ascii="Times New Roman" w:hAnsi="Times New Roman" w:cs="Times New Roman"/>
          <w:sz w:val="24"/>
          <w:szCs w:val="24"/>
        </w:rPr>
        <w:t>Zajęcia w ramach wczesnego wspomagania organizuje się w wymiarze od 4 do 8 godzin w miesiącu, w zależności od możliwości psyc</w:t>
      </w:r>
      <w:r w:rsidR="00E92B45" w:rsidRPr="00BA3B56">
        <w:rPr>
          <w:rFonts w:ascii="Times New Roman" w:hAnsi="Times New Roman" w:cs="Times New Roman"/>
          <w:sz w:val="24"/>
          <w:szCs w:val="24"/>
        </w:rPr>
        <w:t>hofizycznych i potrzeb dziecka.</w:t>
      </w:r>
    </w:p>
    <w:p w:rsidR="00E92B45" w:rsidRPr="00BA3B56" w:rsidRDefault="0079479B" w:rsidP="0037290F">
      <w:pPr>
        <w:pStyle w:val="Akapitzlist"/>
        <w:numPr>
          <w:ilvl w:val="0"/>
          <w:numId w:val="80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CD8" w:rsidRPr="00BA3B56">
        <w:rPr>
          <w:rFonts w:ascii="Times New Roman" w:hAnsi="Times New Roman" w:cs="Times New Roman"/>
          <w:sz w:val="24"/>
          <w:szCs w:val="24"/>
        </w:rPr>
        <w:t>Zajęcia w ramach wczesnego wspomaga</w:t>
      </w:r>
      <w:r w:rsidR="00544DBA" w:rsidRPr="00BA3B56">
        <w:rPr>
          <w:rFonts w:ascii="Times New Roman" w:hAnsi="Times New Roman" w:cs="Times New Roman"/>
          <w:sz w:val="24"/>
          <w:szCs w:val="24"/>
        </w:rPr>
        <w:t xml:space="preserve">nia są prowadzone indywidualnie </w:t>
      </w:r>
      <w:r w:rsidR="00544DBA" w:rsidRPr="00BA3B56">
        <w:rPr>
          <w:rFonts w:ascii="Times New Roman" w:hAnsi="Times New Roman" w:cs="Times New Roman"/>
          <w:sz w:val="24"/>
          <w:szCs w:val="24"/>
        </w:rPr>
        <w:br/>
      </w:r>
      <w:r w:rsidR="000A1CD8" w:rsidRPr="00BA3B56">
        <w:rPr>
          <w:rFonts w:ascii="Times New Roman" w:hAnsi="Times New Roman" w:cs="Times New Roman"/>
          <w:sz w:val="24"/>
          <w:szCs w:val="24"/>
        </w:rPr>
        <w:t>z dzieckiem i jego rodziną.</w:t>
      </w:r>
    </w:p>
    <w:p w:rsidR="00E92B45" w:rsidRPr="00BA3B56" w:rsidRDefault="0079479B" w:rsidP="0037290F">
      <w:pPr>
        <w:pStyle w:val="Akapitzlist"/>
        <w:numPr>
          <w:ilvl w:val="0"/>
          <w:numId w:val="80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CD8" w:rsidRPr="00BA3B56">
        <w:rPr>
          <w:rFonts w:ascii="Times New Roman" w:hAnsi="Times New Roman" w:cs="Times New Roman"/>
          <w:sz w:val="24"/>
          <w:szCs w:val="24"/>
        </w:rPr>
        <w:t>W przypadku dzieci, które ukończyły 3 rok życia, zajęcia w ramach wczesnego wspomagania mogą być prowadzone w grupach liczących 2 lub 3 dzieci, z udziałem ich rodzin.</w:t>
      </w:r>
    </w:p>
    <w:p w:rsidR="000A1CD8" w:rsidRPr="00BA3B56" w:rsidRDefault="0079479B" w:rsidP="0037290F">
      <w:pPr>
        <w:pStyle w:val="Akapitzlist"/>
        <w:numPr>
          <w:ilvl w:val="0"/>
          <w:numId w:val="80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CD8" w:rsidRPr="00BA3B56">
        <w:rPr>
          <w:rFonts w:ascii="Times New Roman" w:hAnsi="Times New Roman" w:cs="Times New Roman"/>
          <w:sz w:val="24"/>
          <w:szCs w:val="24"/>
        </w:rPr>
        <w:t>Szczegółowe informacje na temat organizacji wczesnego wspomagania rozwoju ucznia regulują odrębne przepisy.</w:t>
      </w:r>
    </w:p>
    <w:p w:rsidR="00A25D51" w:rsidRPr="00BA3B56" w:rsidRDefault="004305C8" w:rsidP="00FF109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 xml:space="preserve">§ 20. </w:t>
      </w:r>
      <w:r w:rsidR="00FF1092" w:rsidRPr="00BA3B56">
        <w:rPr>
          <w:rFonts w:ascii="Times New Roman" w:hAnsi="Times New Roman" w:cs="Times New Roman"/>
          <w:sz w:val="24"/>
        </w:rPr>
        <w:t>1.</w:t>
      </w:r>
      <w:r w:rsidR="0079479B">
        <w:rPr>
          <w:rFonts w:ascii="Times New Roman" w:hAnsi="Times New Roman" w:cs="Times New Roman"/>
          <w:sz w:val="24"/>
        </w:rPr>
        <w:t xml:space="preserve"> </w:t>
      </w:r>
      <w:r w:rsidR="00E73EA0" w:rsidRPr="00BA3B56">
        <w:rPr>
          <w:rFonts w:ascii="Times New Roman" w:hAnsi="Times New Roman" w:cs="Times New Roman"/>
          <w:sz w:val="24"/>
          <w:szCs w:val="24"/>
        </w:rPr>
        <w:t>Zajęcia rewalidacyjno-</w:t>
      </w:r>
      <w:r w:rsidR="00A25D51" w:rsidRPr="00BA3B56">
        <w:rPr>
          <w:rFonts w:ascii="Times New Roman" w:hAnsi="Times New Roman" w:cs="Times New Roman"/>
          <w:sz w:val="24"/>
          <w:szCs w:val="24"/>
        </w:rPr>
        <w:t xml:space="preserve">wychowawcze organizuje się dla dzieci i młodzieży </w:t>
      </w:r>
      <w:r w:rsidR="00A25D51" w:rsidRPr="00BA3B56">
        <w:rPr>
          <w:rFonts w:ascii="Times New Roman" w:hAnsi="Times New Roman" w:cs="Times New Roman"/>
          <w:sz w:val="24"/>
          <w:szCs w:val="24"/>
        </w:rPr>
        <w:br/>
        <w:t xml:space="preserve">z niepełnosprawnością intelektualną w stopniu głębokim, posiadających orzeczenie </w:t>
      </w:r>
      <w:r w:rsidR="00A25D51" w:rsidRPr="00BA3B56">
        <w:rPr>
          <w:rFonts w:ascii="Times New Roman" w:hAnsi="Times New Roman" w:cs="Times New Roman"/>
          <w:sz w:val="24"/>
          <w:szCs w:val="24"/>
        </w:rPr>
        <w:br/>
        <w:t>o</w:t>
      </w:r>
      <w:r w:rsidRPr="00BA3B56">
        <w:rPr>
          <w:rFonts w:ascii="Times New Roman" w:hAnsi="Times New Roman" w:cs="Times New Roman"/>
          <w:sz w:val="24"/>
          <w:szCs w:val="24"/>
        </w:rPr>
        <w:t xml:space="preserve"> potrzebie zajęć rewalidacyjno-</w:t>
      </w:r>
      <w:r w:rsidR="00A25D51" w:rsidRPr="00BA3B56">
        <w:rPr>
          <w:rFonts w:ascii="Times New Roman" w:hAnsi="Times New Roman" w:cs="Times New Roman"/>
          <w:sz w:val="24"/>
          <w:szCs w:val="24"/>
        </w:rPr>
        <w:t>wychowawczych.</w:t>
      </w:r>
    </w:p>
    <w:p w:rsidR="004305C8" w:rsidRPr="00BA3B56" w:rsidRDefault="0079479B" w:rsidP="0037290F">
      <w:pPr>
        <w:pStyle w:val="Akapitzlist"/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5C8" w:rsidRPr="00BA3B56">
        <w:rPr>
          <w:rFonts w:ascii="Times New Roman" w:hAnsi="Times New Roman" w:cs="Times New Roman"/>
          <w:sz w:val="24"/>
          <w:szCs w:val="24"/>
        </w:rPr>
        <w:t xml:space="preserve">Zajęcia organizuje się dla dzieci i młodzieży, od początku roku szkolnego w roku kalendarzowym, w którym kończą 3 lata, do końca roku szkolnego w roku kalendarzowym, </w:t>
      </w:r>
      <w:r w:rsidR="00FF1092" w:rsidRPr="00BA3B56">
        <w:rPr>
          <w:rFonts w:ascii="Times New Roman" w:hAnsi="Times New Roman" w:cs="Times New Roman"/>
          <w:sz w:val="24"/>
          <w:szCs w:val="24"/>
        </w:rPr>
        <w:br/>
      </w:r>
      <w:r w:rsidR="004305C8" w:rsidRPr="00BA3B56">
        <w:rPr>
          <w:rFonts w:ascii="Times New Roman" w:hAnsi="Times New Roman" w:cs="Times New Roman"/>
          <w:sz w:val="24"/>
          <w:szCs w:val="24"/>
        </w:rPr>
        <w:t>w którym kończą 25 lat.</w:t>
      </w:r>
    </w:p>
    <w:p w:rsidR="00D26227" w:rsidRPr="00BA3B56" w:rsidRDefault="0079479B" w:rsidP="0037290F">
      <w:pPr>
        <w:pStyle w:val="Akapitzlist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6A" w:rsidRPr="00BA3B56">
        <w:rPr>
          <w:rFonts w:ascii="Times New Roman" w:hAnsi="Times New Roman" w:cs="Times New Roman"/>
          <w:sz w:val="24"/>
          <w:szCs w:val="24"/>
        </w:rPr>
        <w:t>Zajęcia są prowadzone w formie zajęć indywidualnych lub z</w:t>
      </w:r>
      <w:r w:rsidR="000327ED" w:rsidRPr="00BA3B56">
        <w:rPr>
          <w:rFonts w:ascii="Times New Roman" w:hAnsi="Times New Roman" w:cs="Times New Roman"/>
          <w:sz w:val="24"/>
          <w:szCs w:val="24"/>
        </w:rPr>
        <w:t>ajęć zespołowych, </w:t>
      </w:r>
      <w:r w:rsidR="00035724" w:rsidRPr="00BA3B56">
        <w:rPr>
          <w:rFonts w:ascii="Times New Roman" w:hAnsi="Times New Roman" w:cs="Times New Roman"/>
          <w:sz w:val="24"/>
          <w:szCs w:val="24"/>
        </w:rPr>
        <w:br/>
        <w:t>organizowa</w:t>
      </w:r>
      <w:r w:rsidR="000327ED" w:rsidRPr="00BA3B56">
        <w:rPr>
          <w:rFonts w:ascii="Times New Roman" w:hAnsi="Times New Roman" w:cs="Times New Roman"/>
          <w:sz w:val="24"/>
          <w:szCs w:val="24"/>
        </w:rPr>
        <w:t>nych</w:t>
      </w:r>
      <w:r w:rsidR="00E2526A" w:rsidRPr="00BA3B56">
        <w:rPr>
          <w:rFonts w:ascii="Times New Roman" w:hAnsi="Times New Roman" w:cs="Times New Roman"/>
          <w:sz w:val="24"/>
          <w:szCs w:val="24"/>
        </w:rPr>
        <w:t> we współpracy  z r</w:t>
      </w:r>
      <w:r w:rsidR="000327ED" w:rsidRPr="00BA3B56">
        <w:rPr>
          <w:rFonts w:ascii="Times New Roman" w:hAnsi="Times New Roman" w:cs="Times New Roman"/>
          <w:sz w:val="24"/>
          <w:szCs w:val="24"/>
        </w:rPr>
        <w:t>odzicami</w:t>
      </w:r>
      <w:r w:rsidR="00A25D51" w:rsidRPr="00BA3B56">
        <w:rPr>
          <w:rFonts w:ascii="Times New Roman" w:hAnsi="Times New Roman" w:cs="Times New Roman"/>
          <w:sz w:val="24"/>
          <w:szCs w:val="24"/>
        </w:rPr>
        <w:t xml:space="preserve"> (</w:t>
      </w:r>
      <w:r w:rsidR="00E73EA0" w:rsidRPr="00BA3B56">
        <w:rPr>
          <w:rFonts w:ascii="Times New Roman" w:hAnsi="Times New Roman" w:cs="Times New Roman"/>
          <w:sz w:val="24"/>
          <w:szCs w:val="24"/>
        </w:rPr>
        <w:t>prawnymi opiekunami</w:t>
      </w:r>
      <w:r w:rsidR="00A25D51" w:rsidRPr="00BA3B56">
        <w:rPr>
          <w:rFonts w:ascii="Times New Roman" w:hAnsi="Times New Roman" w:cs="Times New Roman"/>
          <w:sz w:val="24"/>
          <w:szCs w:val="24"/>
        </w:rPr>
        <w:t>)</w:t>
      </w:r>
      <w:r w:rsidR="002459DB" w:rsidRPr="00BA3B56">
        <w:rPr>
          <w:rFonts w:ascii="Times New Roman" w:hAnsi="Times New Roman" w:cs="Times New Roman"/>
          <w:sz w:val="24"/>
          <w:szCs w:val="24"/>
        </w:rPr>
        <w:t>.</w:t>
      </w:r>
    </w:p>
    <w:p w:rsidR="00E2526A" w:rsidRPr="00BA3B56" w:rsidRDefault="0079479B" w:rsidP="0037290F">
      <w:pPr>
        <w:pStyle w:val="Akapitzlist"/>
        <w:numPr>
          <w:ilvl w:val="0"/>
          <w:numId w:val="2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11" w:rsidRPr="00BA3B56">
        <w:rPr>
          <w:rFonts w:ascii="Times New Roman" w:hAnsi="Times New Roman" w:cs="Times New Roman"/>
          <w:sz w:val="24"/>
          <w:szCs w:val="24"/>
        </w:rPr>
        <w:t xml:space="preserve">Szczegółowe informacje na temat organizacji zajęć rewalidacyjno-wychowawczych regulują odrębne przepisy. </w:t>
      </w:r>
    </w:p>
    <w:p w:rsidR="001E5974" w:rsidRPr="00BA3B56" w:rsidRDefault="002A5811" w:rsidP="00836CC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4305C8" w:rsidRPr="00BA3B56">
        <w:rPr>
          <w:rFonts w:ascii="Times New Roman" w:hAnsi="Times New Roman" w:cs="Times New Roman"/>
          <w:b/>
          <w:sz w:val="24"/>
          <w:szCs w:val="24"/>
        </w:rPr>
        <w:t xml:space="preserve"> 21.</w:t>
      </w:r>
      <w:r w:rsidR="000F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C2" w:rsidRPr="00BA3B56">
        <w:rPr>
          <w:rFonts w:ascii="Times New Roman" w:hAnsi="Times New Roman" w:cs="Times New Roman"/>
          <w:sz w:val="24"/>
          <w:szCs w:val="24"/>
        </w:rPr>
        <w:t>1.</w:t>
      </w:r>
      <w:r w:rsidR="0079479B">
        <w:rPr>
          <w:rFonts w:ascii="Times New Roman" w:hAnsi="Times New Roman" w:cs="Times New Roman"/>
          <w:sz w:val="24"/>
          <w:szCs w:val="24"/>
        </w:rPr>
        <w:t xml:space="preserve"> </w:t>
      </w:r>
      <w:r w:rsidR="004305C8" w:rsidRPr="00BA3B56">
        <w:rPr>
          <w:rFonts w:ascii="Times New Roman" w:eastAsiaTheme="minorEastAsia" w:hAnsi="Times New Roman" w:cs="Times New Roman"/>
          <w:sz w:val="24"/>
          <w:szCs w:val="24"/>
        </w:rPr>
        <w:t>Pomoc psychologiczno-</w:t>
      </w:r>
      <w:r w:rsidR="001E5974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pedagogiczna udzielana uczniowi polega na rozpoznawaniu i zaspokajaniu jego indywidualnych potrzeb rozwojowych i edukacyjnych oraz rozpoznawaniu indywidualnych możliwości psychofizycznych i czynników </w:t>
      </w:r>
      <w:r w:rsidR="001E5974" w:rsidRPr="00BA3B56">
        <w:rPr>
          <w:rFonts w:ascii="Times New Roman" w:eastAsiaTheme="minorEastAsia" w:hAnsi="Times New Roman" w:cs="Times New Roman"/>
          <w:sz w:val="24"/>
          <w:szCs w:val="24"/>
        </w:rPr>
        <w:lastRenderedPageBreak/>
        <w:t>środowiskowych wpływających na jego funkcjonowanie w Szkole, w celu wspierania potencjału rozwojowego ucznia i stwarzania warunków do jego aktywnego i pełnego uczestnictwa w życiu Szkoły oraz w środowisku społecznym.</w:t>
      </w:r>
    </w:p>
    <w:p w:rsidR="001E5974" w:rsidRPr="00BA3B56" w:rsidRDefault="003613A8" w:rsidP="0037290F">
      <w:pPr>
        <w:pStyle w:val="Akapitzlist"/>
        <w:numPr>
          <w:ilvl w:val="0"/>
          <w:numId w:val="4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6227" w:rsidRPr="00BA3B56">
        <w:rPr>
          <w:rFonts w:ascii="Times New Roman" w:eastAsiaTheme="minorEastAsia" w:hAnsi="Times New Roman" w:cs="Times New Roman"/>
          <w:sz w:val="24"/>
          <w:szCs w:val="24"/>
        </w:rPr>
        <w:t>Szkoła organizuje i</w:t>
      </w:r>
      <w:r w:rsidR="004305C8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 udziela pomocy psychologiczno-</w:t>
      </w:r>
      <w:r w:rsidR="00D26227" w:rsidRPr="00BA3B56">
        <w:rPr>
          <w:rFonts w:ascii="Times New Roman" w:eastAsiaTheme="minorEastAsia" w:hAnsi="Times New Roman" w:cs="Times New Roman"/>
          <w:sz w:val="24"/>
          <w:szCs w:val="24"/>
        </w:rPr>
        <w:t>pedagogicznej uczniom, ich rodzicom (prawnym opiekunom) oraz nauczycielom.</w:t>
      </w:r>
    </w:p>
    <w:p w:rsidR="00D26227" w:rsidRPr="00BA3B56" w:rsidRDefault="003613A8" w:rsidP="0037290F">
      <w:pPr>
        <w:pStyle w:val="Akapitzlist"/>
        <w:numPr>
          <w:ilvl w:val="0"/>
          <w:numId w:val="4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Korzystanie z pomocy psychologiczno-pedagogicznej jest dobrowolne </w:t>
      </w:r>
      <w:r w:rsidR="003C4405" w:rsidRPr="00BA3B56">
        <w:rPr>
          <w:rFonts w:ascii="Times New Roman" w:eastAsiaTheme="minorEastAsia" w:hAnsi="Times New Roman" w:cs="Times New Roman"/>
          <w:sz w:val="24"/>
          <w:szCs w:val="24"/>
        </w:rPr>
        <w:br/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>i nieodpłatne.</w:t>
      </w:r>
    </w:p>
    <w:p w:rsidR="00D26227" w:rsidRPr="00BA3B56" w:rsidRDefault="003613A8" w:rsidP="0037290F">
      <w:pPr>
        <w:pStyle w:val="Akapitzlist"/>
        <w:numPr>
          <w:ilvl w:val="0"/>
          <w:numId w:val="4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>Pomoc psychologiczno-pedagogiczną organizuje Dyrektor.</w:t>
      </w:r>
    </w:p>
    <w:p w:rsidR="000969EE" w:rsidRPr="00BA3B56" w:rsidRDefault="003613A8" w:rsidP="0037290F">
      <w:pPr>
        <w:pStyle w:val="Akapitzlist"/>
        <w:numPr>
          <w:ilvl w:val="0"/>
          <w:numId w:val="4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W Szkole pomoc psychologiczno-pedagogiczna może być udzielana w formie: </w:t>
      </w:r>
    </w:p>
    <w:p w:rsidR="00CC3E43" w:rsidRPr="00BA3B56" w:rsidRDefault="000969EE" w:rsidP="0037290F">
      <w:pPr>
        <w:pStyle w:val="Akapitzlist"/>
        <w:numPr>
          <w:ilvl w:val="0"/>
          <w:numId w:val="49"/>
        </w:numPr>
        <w:spacing w:after="80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3B56">
        <w:rPr>
          <w:rFonts w:ascii="Times New Roman" w:eastAsiaTheme="minorEastAsia" w:hAnsi="Times New Roman" w:cs="Times New Roman"/>
          <w:sz w:val="24"/>
          <w:szCs w:val="24"/>
        </w:rPr>
        <w:t xml:space="preserve">Zajęć rozwijających uzdolnienia; </w:t>
      </w:r>
    </w:p>
    <w:p w:rsidR="00CC3E43" w:rsidRPr="00BA3B56" w:rsidRDefault="000969EE" w:rsidP="0037290F">
      <w:pPr>
        <w:pStyle w:val="Akapitzlist"/>
        <w:numPr>
          <w:ilvl w:val="0"/>
          <w:numId w:val="49"/>
        </w:numPr>
        <w:spacing w:after="80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3B56">
        <w:rPr>
          <w:rFonts w:ascii="Times New Roman" w:eastAsiaTheme="minorEastAsia" w:hAnsi="Times New Roman" w:cs="Times New Roman"/>
          <w:sz w:val="24"/>
          <w:szCs w:val="24"/>
        </w:rPr>
        <w:t xml:space="preserve">Zajęć rozwijających umiejętności uczenia się; </w:t>
      </w:r>
    </w:p>
    <w:p w:rsidR="00CC3E43" w:rsidRPr="00BA3B56" w:rsidRDefault="000969EE" w:rsidP="0037290F">
      <w:pPr>
        <w:pStyle w:val="Akapitzlist"/>
        <w:numPr>
          <w:ilvl w:val="0"/>
          <w:numId w:val="49"/>
        </w:numPr>
        <w:spacing w:after="80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3B56">
        <w:rPr>
          <w:rFonts w:ascii="Times New Roman" w:eastAsiaTheme="minorEastAsia" w:hAnsi="Times New Roman" w:cs="Times New Roman"/>
          <w:sz w:val="24"/>
          <w:szCs w:val="24"/>
        </w:rPr>
        <w:t xml:space="preserve">Zajęć dydaktyczno-wyrównawczych; </w:t>
      </w:r>
    </w:p>
    <w:p w:rsidR="00CC3E43" w:rsidRPr="00BA3B56" w:rsidRDefault="000969EE" w:rsidP="0037290F">
      <w:pPr>
        <w:pStyle w:val="Akapitzlist"/>
        <w:numPr>
          <w:ilvl w:val="0"/>
          <w:numId w:val="49"/>
        </w:numPr>
        <w:spacing w:after="80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3B56">
        <w:rPr>
          <w:rFonts w:ascii="Times New Roman" w:eastAsiaTheme="minorEastAsia" w:hAnsi="Times New Roman" w:cs="Times New Roman"/>
          <w:sz w:val="24"/>
          <w:szCs w:val="24"/>
        </w:rPr>
        <w:t>Zajęć</w:t>
      </w:r>
      <w:r w:rsidR="004305C8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 specjalistycznych: korekcyjno-</w:t>
      </w:r>
      <w:r w:rsidRPr="00BA3B56">
        <w:rPr>
          <w:rFonts w:ascii="Times New Roman" w:eastAsiaTheme="minorEastAsia" w:hAnsi="Times New Roman" w:cs="Times New Roman"/>
          <w:sz w:val="24"/>
          <w:szCs w:val="24"/>
        </w:rPr>
        <w:t>kompensacyjnych, logoped</w:t>
      </w:r>
      <w:r w:rsidR="004305C8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ycznych, </w:t>
      </w:r>
      <w:r w:rsidRPr="00BA3B56">
        <w:rPr>
          <w:rFonts w:ascii="Times New Roman" w:eastAsiaTheme="minorEastAsia" w:hAnsi="Times New Roman" w:cs="Times New Roman"/>
          <w:sz w:val="24"/>
          <w:szCs w:val="24"/>
        </w:rPr>
        <w:t>rozwija</w:t>
      </w:r>
      <w:r w:rsidR="004305C8" w:rsidRPr="00BA3B56">
        <w:rPr>
          <w:rFonts w:ascii="Times New Roman" w:eastAsiaTheme="minorEastAsia" w:hAnsi="Times New Roman" w:cs="Times New Roman"/>
          <w:sz w:val="24"/>
          <w:szCs w:val="24"/>
        </w:rPr>
        <w:t>jących kompetencje emocjonalno-</w:t>
      </w:r>
      <w:r w:rsidRPr="00BA3B56">
        <w:rPr>
          <w:rFonts w:ascii="Times New Roman" w:eastAsiaTheme="minorEastAsia" w:hAnsi="Times New Roman" w:cs="Times New Roman"/>
          <w:sz w:val="24"/>
          <w:szCs w:val="24"/>
        </w:rPr>
        <w:t xml:space="preserve">społeczne oraz innych zajęć o charakterze terapeutycznym; </w:t>
      </w:r>
    </w:p>
    <w:p w:rsidR="00CC3E43" w:rsidRPr="00BA3B56" w:rsidRDefault="000969EE" w:rsidP="0037290F">
      <w:pPr>
        <w:pStyle w:val="Akapitzlist"/>
        <w:numPr>
          <w:ilvl w:val="0"/>
          <w:numId w:val="49"/>
        </w:numPr>
        <w:spacing w:after="80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3B56">
        <w:rPr>
          <w:rFonts w:ascii="Times New Roman" w:eastAsiaTheme="minorEastAsia" w:hAnsi="Times New Roman" w:cs="Times New Roman"/>
          <w:sz w:val="24"/>
          <w:szCs w:val="24"/>
        </w:rPr>
        <w:t xml:space="preserve">Zajęć związanych z </w:t>
      </w:r>
      <w:r w:rsidR="00662E00" w:rsidRPr="00BA3B56">
        <w:rPr>
          <w:rFonts w:ascii="Times New Roman" w:eastAsiaTheme="minorEastAsia" w:hAnsi="Times New Roman" w:cs="Times New Roman"/>
          <w:sz w:val="24"/>
          <w:szCs w:val="24"/>
        </w:rPr>
        <w:t>wyborem przyszłego zawodu</w:t>
      </w:r>
      <w:r w:rsidRPr="00BA3B5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CC3E43" w:rsidRPr="00BA3B56" w:rsidRDefault="000969EE" w:rsidP="0037290F">
      <w:pPr>
        <w:pStyle w:val="Akapitzlist"/>
        <w:numPr>
          <w:ilvl w:val="0"/>
          <w:numId w:val="49"/>
        </w:numPr>
        <w:spacing w:after="80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3B56">
        <w:rPr>
          <w:rFonts w:ascii="Times New Roman" w:eastAsiaTheme="minorEastAsia" w:hAnsi="Times New Roman" w:cs="Times New Roman"/>
          <w:sz w:val="24"/>
          <w:szCs w:val="24"/>
        </w:rPr>
        <w:t xml:space="preserve">Porad i konsultacji; </w:t>
      </w:r>
    </w:p>
    <w:p w:rsidR="000969EE" w:rsidRPr="00BA3B56" w:rsidRDefault="000969EE" w:rsidP="0037290F">
      <w:pPr>
        <w:pStyle w:val="Akapitzlist"/>
        <w:numPr>
          <w:ilvl w:val="0"/>
          <w:numId w:val="49"/>
        </w:numPr>
        <w:spacing w:after="80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3B56">
        <w:rPr>
          <w:rFonts w:ascii="Times New Roman" w:eastAsiaTheme="minorEastAsia" w:hAnsi="Times New Roman" w:cs="Times New Roman"/>
          <w:sz w:val="24"/>
          <w:szCs w:val="24"/>
        </w:rPr>
        <w:t>Warsztatów.</w:t>
      </w:r>
    </w:p>
    <w:p w:rsidR="000969EE" w:rsidRPr="00BA3B56" w:rsidRDefault="003613A8" w:rsidP="0037290F">
      <w:pPr>
        <w:pStyle w:val="Akapitzlist"/>
        <w:numPr>
          <w:ilvl w:val="0"/>
          <w:numId w:val="4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>W placówce pomoc psychologiczno-pedagogiczna jest udzi</w:t>
      </w:r>
      <w:r w:rsidR="00F05CB1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elana w trakcie bieżącej pracy 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>z uczniem oraz przez zintegrowane działania nauczycieli, wychowawców</w:t>
      </w:r>
      <w:r w:rsidR="008F0582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grup </w:t>
      </w:r>
      <w:r w:rsidR="004305C8" w:rsidRPr="00BA3B56">
        <w:rPr>
          <w:rFonts w:ascii="Times New Roman" w:eastAsiaTheme="minorEastAsia" w:hAnsi="Times New Roman" w:cs="Times New Roman"/>
          <w:sz w:val="24"/>
          <w:szCs w:val="24"/>
        </w:rPr>
        <w:br/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>i specjalistów.</w:t>
      </w:r>
    </w:p>
    <w:p w:rsidR="00D316F1" w:rsidRPr="00BA3B56" w:rsidRDefault="003613A8" w:rsidP="0037290F">
      <w:pPr>
        <w:pStyle w:val="Akapitzlist"/>
        <w:numPr>
          <w:ilvl w:val="0"/>
          <w:numId w:val="4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</w:rPr>
        <w:t>omoc psychologiczno-pedagogic</w:t>
      </w:r>
      <w:r w:rsidR="003C4405" w:rsidRPr="00BA3B56">
        <w:rPr>
          <w:rFonts w:ascii="Times New Roman" w:eastAsiaTheme="minorEastAsia" w:hAnsi="Times New Roman" w:cs="Times New Roman"/>
          <w:sz w:val="24"/>
          <w:szCs w:val="24"/>
        </w:rPr>
        <w:t xml:space="preserve">zną organizuje się na podstawie </w:t>
      </w:r>
      <w:r w:rsidR="00D316F1" w:rsidRPr="00BA3B5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odrębnych przepisów</w:t>
      </w:r>
      <w:r w:rsidR="00D316F1" w:rsidRPr="00BA3B56">
        <w:rPr>
          <w:rFonts w:ascii="Calibri" w:eastAsiaTheme="minorEastAsia" w:hAnsi="Calibri" w:cs="Calibri"/>
          <w:b/>
          <w:sz w:val="21"/>
          <w:szCs w:val="21"/>
        </w:rPr>
        <w:t>.</w:t>
      </w:r>
    </w:p>
    <w:p w:rsidR="00D316F1" w:rsidRPr="00BA3B56" w:rsidRDefault="00D316F1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BA3B56" w:rsidRPr="00BA3B56" w:rsidRDefault="00BA3B56" w:rsidP="0003572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</w:p>
    <w:p w:rsidR="004305C8" w:rsidRPr="00BA3B56" w:rsidRDefault="00632537" w:rsidP="006325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B90EE6" w:rsidRPr="00BA3B56" w:rsidRDefault="000969EE" w:rsidP="00D316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Nauczyciele i pracownicy S</w:t>
      </w:r>
      <w:r w:rsidR="004C23D0" w:rsidRPr="00BA3B56">
        <w:rPr>
          <w:rFonts w:ascii="Times New Roman" w:hAnsi="Times New Roman" w:cs="Times New Roman"/>
          <w:b/>
          <w:sz w:val="24"/>
          <w:szCs w:val="24"/>
        </w:rPr>
        <w:t>zkoły</w:t>
      </w:r>
      <w:r w:rsidR="00035724" w:rsidRPr="00BA3B56">
        <w:rPr>
          <w:rFonts w:ascii="Times New Roman" w:hAnsi="Times New Roman" w:cs="Times New Roman"/>
          <w:b/>
          <w:sz w:val="24"/>
          <w:szCs w:val="24"/>
        </w:rPr>
        <w:br/>
      </w:r>
    </w:p>
    <w:p w:rsidR="000969EE" w:rsidRPr="00BA3B56" w:rsidRDefault="00183186" w:rsidP="00F05CB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>§ 2</w:t>
      </w:r>
      <w:r w:rsidR="004305C8" w:rsidRPr="00BA3B56">
        <w:rPr>
          <w:rFonts w:ascii="Times New Roman" w:hAnsi="Times New Roman" w:cs="Times New Roman"/>
          <w:b/>
          <w:sz w:val="24"/>
        </w:rPr>
        <w:t>2.</w:t>
      </w:r>
      <w:r w:rsidR="000F2638">
        <w:rPr>
          <w:rFonts w:ascii="Times New Roman" w:hAnsi="Times New Roman" w:cs="Times New Roman"/>
          <w:b/>
          <w:sz w:val="24"/>
        </w:rPr>
        <w:t xml:space="preserve"> </w:t>
      </w:r>
      <w:r w:rsidR="00F05CB1" w:rsidRPr="00BA3B56">
        <w:rPr>
          <w:rFonts w:ascii="Times New Roman" w:hAnsi="Times New Roman" w:cs="Times New Roman"/>
          <w:sz w:val="24"/>
        </w:rPr>
        <w:t>1.</w:t>
      </w:r>
      <w:r w:rsidR="00765D91">
        <w:rPr>
          <w:rFonts w:ascii="Times New Roman" w:hAnsi="Times New Roman" w:cs="Times New Roman"/>
          <w:sz w:val="24"/>
        </w:rPr>
        <w:t xml:space="preserve"> </w:t>
      </w:r>
      <w:r w:rsidR="00035724" w:rsidRPr="00BA3B56">
        <w:rPr>
          <w:rFonts w:ascii="Times New Roman" w:hAnsi="Times New Roman" w:cs="Times New Roman"/>
          <w:sz w:val="24"/>
          <w:szCs w:val="24"/>
        </w:rPr>
        <w:t xml:space="preserve">W </w:t>
      </w:r>
      <w:r w:rsidR="00CB4A36" w:rsidRPr="00BA3B56">
        <w:rPr>
          <w:rFonts w:ascii="Times New Roman" w:hAnsi="Times New Roman" w:cs="Times New Roman"/>
          <w:sz w:val="24"/>
          <w:szCs w:val="24"/>
        </w:rPr>
        <w:t>S</w:t>
      </w:r>
      <w:r w:rsidR="00C53338" w:rsidRPr="00BA3B56">
        <w:rPr>
          <w:rFonts w:ascii="Times New Roman" w:hAnsi="Times New Roman" w:cs="Times New Roman"/>
          <w:sz w:val="24"/>
          <w:szCs w:val="24"/>
        </w:rPr>
        <w:t>zkole zatrud</w:t>
      </w:r>
      <w:r w:rsidR="00D316F1" w:rsidRPr="00BA3B56">
        <w:rPr>
          <w:rFonts w:ascii="Times New Roman" w:hAnsi="Times New Roman" w:cs="Times New Roman"/>
          <w:sz w:val="24"/>
          <w:szCs w:val="24"/>
        </w:rPr>
        <w:t>nia się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pracowników pedagogicznych: nauczycieli, wychowawców, pedagoga, psychologa, logopedę, </w:t>
      </w:r>
      <w:r w:rsidR="0084017F" w:rsidRPr="00BA3B56">
        <w:rPr>
          <w:rFonts w:ascii="Times New Roman" w:hAnsi="Times New Roman" w:cs="Times New Roman"/>
          <w:sz w:val="24"/>
          <w:szCs w:val="24"/>
        </w:rPr>
        <w:t xml:space="preserve">doradcę zawodowego, </w:t>
      </w:r>
      <w:r w:rsidR="00C53338" w:rsidRPr="00BA3B56">
        <w:rPr>
          <w:rFonts w:ascii="Times New Roman" w:hAnsi="Times New Roman" w:cs="Times New Roman"/>
          <w:sz w:val="24"/>
          <w:szCs w:val="24"/>
        </w:rPr>
        <w:t>bibliotekarza oraz innych specjalistów w zależności od potrzeb, a także pracowników administracji i obsługi.</w:t>
      </w:r>
    </w:p>
    <w:p w:rsidR="000969EE" w:rsidRPr="00BA3B56" w:rsidRDefault="00765D91" w:rsidP="0037290F">
      <w:pPr>
        <w:pStyle w:val="Akapitzlist"/>
        <w:numPr>
          <w:ilvl w:val="3"/>
          <w:numId w:val="12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7F" w:rsidRPr="00BA3B56">
        <w:rPr>
          <w:rFonts w:ascii="Times New Roman" w:hAnsi="Times New Roman" w:cs="Times New Roman"/>
          <w:sz w:val="24"/>
          <w:szCs w:val="24"/>
        </w:rPr>
        <w:t xml:space="preserve">Szczegółowy zakres obowiązków, odpowiedzialności i uprawnień dla nauczycieli </w:t>
      </w:r>
      <w:r w:rsidR="00F05CB1" w:rsidRPr="00BA3B56">
        <w:rPr>
          <w:rFonts w:ascii="Times New Roman" w:hAnsi="Times New Roman" w:cs="Times New Roman"/>
          <w:sz w:val="24"/>
          <w:szCs w:val="24"/>
        </w:rPr>
        <w:br/>
      </w:r>
      <w:r w:rsidR="00D316F1" w:rsidRPr="00BA3B56">
        <w:rPr>
          <w:rFonts w:ascii="Times New Roman" w:hAnsi="Times New Roman" w:cs="Times New Roman"/>
          <w:sz w:val="24"/>
          <w:szCs w:val="24"/>
        </w:rPr>
        <w:t xml:space="preserve">i pracowników Szkoły </w:t>
      </w:r>
      <w:r w:rsidR="0084017F" w:rsidRPr="00BA3B56">
        <w:rPr>
          <w:rFonts w:ascii="Times New Roman" w:hAnsi="Times New Roman" w:cs="Times New Roman"/>
          <w:sz w:val="24"/>
          <w:szCs w:val="24"/>
        </w:rPr>
        <w:t>określają dokumenty two</w:t>
      </w:r>
      <w:r w:rsidR="000969EE" w:rsidRPr="00BA3B56">
        <w:rPr>
          <w:rFonts w:ascii="Times New Roman" w:hAnsi="Times New Roman" w:cs="Times New Roman"/>
          <w:sz w:val="24"/>
          <w:szCs w:val="24"/>
        </w:rPr>
        <w:t>rzone na podstawie prawa pracy.</w:t>
      </w:r>
    </w:p>
    <w:p w:rsidR="000969EE" w:rsidRPr="00BA3B56" w:rsidRDefault="00765D91" w:rsidP="0037290F">
      <w:pPr>
        <w:pStyle w:val="Akapitzlist"/>
        <w:numPr>
          <w:ilvl w:val="3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Na</w:t>
      </w:r>
      <w:r w:rsidR="00D316F1" w:rsidRPr="00BA3B56">
        <w:rPr>
          <w:rFonts w:ascii="Times New Roman" w:hAnsi="Times New Roman" w:cs="Times New Roman"/>
          <w:sz w:val="24"/>
          <w:szCs w:val="24"/>
        </w:rPr>
        <w:t>uczyciele oraz inni pracownicy S</w:t>
      </w:r>
      <w:r w:rsidR="00C53338" w:rsidRPr="00BA3B56">
        <w:rPr>
          <w:rFonts w:ascii="Times New Roman" w:hAnsi="Times New Roman" w:cs="Times New Roman"/>
          <w:sz w:val="24"/>
          <w:szCs w:val="24"/>
        </w:rPr>
        <w:t>zkoły zobowiązani są do natychmiastowego reagowania na wszelkie dostrzeżone sytuacje stanowiące zagrożenie bezpieczeństwa uczniów.</w:t>
      </w:r>
    </w:p>
    <w:p w:rsidR="000969EE" w:rsidRPr="00BA3B56" w:rsidRDefault="00765D91" w:rsidP="0037290F">
      <w:pPr>
        <w:pStyle w:val="Akapitzlist"/>
        <w:numPr>
          <w:ilvl w:val="3"/>
          <w:numId w:val="12"/>
        </w:numPr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Nauczyciele, pracownicy administracji szkolnej oraz obsługi powinni:</w:t>
      </w:r>
    </w:p>
    <w:p w:rsidR="00CC3E43" w:rsidRPr="00BA3B56" w:rsidRDefault="000969EE" w:rsidP="0037290F">
      <w:pPr>
        <w:pStyle w:val="Akapitzlist"/>
        <w:numPr>
          <w:ilvl w:val="0"/>
          <w:numId w:val="50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Zwrócić uwagę na osoby postronne przebywające</w:t>
      </w:r>
      <w:r w:rsidR="00BA3163" w:rsidRPr="00BA3B56">
        <w:rPr>
          <w:rFonts w:ascii="Times New Roman" w:hAnsi="Times New Roman" w:cs="Times New Roman"/>
          <w:sz w:val="24"/>
          <w:szCs w:val="24"/>
        </w:rPr>
        <w:t xml:space="preserve"> na terenie Szkoły, w razie potrzeby zwrócić się </w:t>
      </w:r>
      <w:r w:rsidRPr="00BA3B56">
        <w:rPr>
          <w:rFonts w:ascii="Times New Roman" w:hAnsi="Times New Roman" w:cs="Times New Roman"/>
          <w:sz w:val="24"/>
          <w:szCs w:val="24"/>
        </w:rPr>
        <w:t xml:space="preserve">o podanie celu ich pobytu, ewentualnie zawiadomić </w:t>
      </w:r>
      <w:r w:rsidRPr="00BA3B56">
        <w:rPr>
          <w:rFonts w:ascii="Times New Roman" w:hAnsi="Times New Roman" w:cs="Times New Roman"/>
          <w:sz w:val="24"/>
          <w:szCs w:val="24"/>
        </w:rPr>
        <w:br/>
        <w:t>o tym fakcie Dyrektora lub skierować tę osobę do Dyrektora;</w:t>
      </w:r>
    </w:p>
    <w:p w:rsidR="000969EE" w:rsidRPr="00BA3B56" w:rsidRDefault="000969EE" w:rsidP="0037290F">
      <w:pPr>
        <w:pStyle w:val="Akapitzlist"/>
        <w:numPr>
          <w:ilvl w:val="0"/>
          <w:numId w:val="50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Niezwłocznie zawiadomić Dyrektora o wszelkich dostrzeżonych zdarzeniach, noszących znamiona przestępstwa lub stanowiących zagrożenie dla zdrowia lub życia uczniów.</w:t>
      </w:r>
    </w:p>
    <w:p w:rsidR="000969EE" w:rsidRPr="00BA3B56" w:rsidRDefault="00765D91" w:rsidP="0037290F">
      <w:pPr>
        <w:pStyle w:val="Akapitzlist"/>
        <w:numPr>
          <w:ilvl w:val="3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5C8" w:rsidRPr="00BA3B56">
        <w:rPr>
          <w:rFonts w:ascii="Times New Roman" w:hAnsi="Times New Roman" w:cs="Times New Roman"/>
          <w:sz w:val="24"/>
          <w:szCs w:val="24"/>
        </w:rPr>
        <w:t>W S</w:t>
      </w:r>
      <w:r w:rsidR="00C53338" w:rsidRPr="00BA3B56">
        <w:rPr>
          <w:rFonts w:ascii="Times New Roman" w:hAnsi="Times New Roman" w:cs="Times New Roman"/>
          <w:sz w:val="24"/>
          <w:szCs w:val="24"/>
        </w:rPr>
        <w:t>zkole można utworzyć stanowisko wicedyrektora, któremu szczegółow</w:t>
      </w:r>
      <w:r w:rsidR="00CB4A36" w:rsidRPr="00BA3B56">
        <w:rPr>
          <w:rFonts w:ascii="Times New Roman" w:hAnsi="Times New Roman" w:cs="Times New Roman"/>
          <w:sz w:val="24"/>
          <w:szCs w:val="24"/>
        </w:rPr>
        <w:t>y zakres obowiązków opracowuje D</w:t>
      </w:r>
      <w:r w:rsidR="00C53338" w:rsidRPr="00BA3B56">
        <w:rPr>
          <w:rFonts w:ascii="Times New Roman" w:hAnsi="Times New Roman" w:cs="Times New Roman"/>
          <w:sz w:val="24"/>
          <w:szCs w:val="24"/>
        </w:rPr>
        <w:t>yrektor i zapoznaje z nim Radę Pedagogiczną.</w:t>
      </w:r>
    </w:p>
    <w:p w:rsidR="000969EE" w:rsidRPr="00BA3B56" w:rsidRDefault="00765D91" w:rsidP="0037290F">
      <w:pPr>
        <w:pStyle w:val="Akapitzlist"/>
        <w:numPr>
          <w:ilvl w:val="3"/>
          <w:numId w:val="12"/>
        </w:numPr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5C8" w:rsidRPr="00BA3B56">
        <w:rPr>
          <w:rFonts w:ascii="Times New Roman" w:hAnsi="Times New Roman" w:cs="Times New Roman"/>
          <w:sz w:val="24"/>
          <w:szCs w:val="24"/>
        </w:rPr>
        <w:t>Do kompetencji wicedyrektora  S</w:t>
      </w:r>
      <w:r w:rsidR="00C53338" w:rsidRPr="00BA3B56">
        <w:rPr>
          <w:rFonts w:ascii="Times New Roman" w:hAnsi="Times New Roman" w:cs="Times New Roman"/>
          <w:sz w:val="24"/>
          <w:szCs w:val="24"/>
        </w:rPr>
        <w:t>zkoły należy:</w:t>
      </w:r>
    </w:p>
    <w:p w:rsidR="00CC3E43" w:rsidRPr="00BA3B56" w:rsidRDefault="000969EE" w:rsidP="0037290F">
      <w:pPr>
        <w:pStyle w:val="Akapitzlist"/>
        <w:numPr>
          <w:ilvl w:val="0"/>
          <w:numId w:val="51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Pełnienie obowiązków Dyrektora w przypadku jego nieobecności w Szkole;</w:t>
      </w:r>
    </w:p>
    <w:p w:rsidR="00CC3E43" w:rsidRPr="00BA3B56" w:rsidRDefault="000969EE" w:rsidP="0037290F">
      <w:pPr>
        <w:pStyle w:val="Akapitzlist"/>
        <w:numPr>
          <w:ilvl w:val="0"/>
          <w:numId w:val="51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Organizowanie i koordynowanie bieżącej działalności pedagogicznej, wychowawczej, pracy pedagoga, psychologa, logopedy, nauczyciela bibliotekarza oraz innych specjalistów;</w:t>
      </w:r>
    </w:p>
    <w:p w:rsidR="00CC3E43" w:rsidRPr="00BA3B56" w:rsidRDefault="000969EE" w:rsidP="0037290F">
      <w:pPr>
        <w:pStyle w:val="Akapitzlist"/>
        <w:numPr>
          <w:ilvl w:val="0"/>
          <w:numId w:val="51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Utrzymywanie kontaktów z ramienia Szkoły z rodzicami</w:t>
      </w:r>
      <w:r w:rsidR="004305C8" w:rsidRPr="00BA3B56">
        <w:rPr>
          <w:rFonts w:ascii="Times New Roman" w:hAnsi="Times New Roman" w:cs="Times New Roman"/>
          <w:sz w:val="24"/>
          <w:szCs w:val="24"/>
        </w:rPr>
        <w:t xml:space="preserve"> (prawnymi opiekunami)</w:t>
      </w:r>
      <w:r w:rsidRPr="00BA3B56">
        <w:rPr>
          <w:rFonts w:ascii="Times New Roman" w:hAnsi="Times New Roman" w:cs="Times New Roman"/>
          <w:sz w:val="24"/>
          <w:szCs w:val="24"/>
        </w:rPr>
        <w:t>, jak również przyjmowanie ich postulatów i skarg;</w:t>
      </w:r>
    </w:p>
    <w:p w:rsidR="00CC3E43" w:rsidRPr="00BA3B56" w:rsidRDefault="000969EE" w:rsidP="0037290F">
      <w:pPr>
        <w:pStyle w:val="Akapitzlist"/>
        <w:numPr>
          <w:ilvl w:val="0"/>
          <w:numId w:val="51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Współpracow</w:t>
      </w:r>
      <w:r w:rsidR="004305C8" w:rsidRPr="00BA3B56">
        <w:rPr>
          <w:rFonts w:ascii="Times New Roman" w:hAnsi="Times New Roman" w:cs="Times New Roman"/>
          <w:sz w:val="24"/>
          <w:szCs w:val="24"/>
        </w:rPr>
        <w:t>anie z poradnią psychologiczno-</w:t>
      </w:r>
      <w:r w:rsidRPr="00BA3B56">
        <w:rPr>
          <w:rFonts w:ascii="Times New Roman" w:hAnsi="Times New Roman" w:cs="Times New Roman"/>
          <w:sz w:val="24"/>
          <w:szCs w:val="24"/>
        </w:rPr>
        <w:t>pedagogiczną oraz innymi instytucjami działającymi na rzecz ucznia;</w:t>
      </w:r>
    </w:p>
    <w:p w:rsidR="00CC3E43" w:rsidRPr="00BA3B56" w:rsidRDefault="000969EE" w:rsidP="0037290F">
      <w:pPr>
        <w:pStyle w:val="Akapitzlist"/>
        <w:numPr>
          <w:ilvl w:val="0"/>
          <w:numId w:val="51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Prowadzenie czynności związanych z nadzorem pedagogicznym;</w:t>
      </w:r>
    </w:p>
    <w:p w:rsidR="000969EE" w:rsidRPr="00BA3B56" w:rsidRDefault="000969EE" w:rsidP="0037290F">
      <w:pPr>
        <w:pStyle w:val="Akapitzlist"/>
        <w:numPr>
          <w:ilvl w:val="0"/>
          <w:numId w:val="51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Prowadzenie bieżącego nadzoru nad całokształtem pracy w Szkole.</w:t>
      </w:r>
    </w:p>
    <w:p w:rsidR="000969EE" w:rsidRPr="00BA3B56" w:rsidRDefault="00765D91" w:rsidP="0037290F">
      <w:pPr>
        <w:pStyle w:val="Akapitzlist"/>
        <w:numPr>
          <w:ilvl w:val="3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Uprawnienia wicedyrektora:</w:t>
      </w:r>
    </w:p>
    <w:p w:rsidR="00CC3E43" w:rsidRPr="00BA3B56" w:rsidRDefault="000969EE" w:rsidP="0037290F">
      <w:pPr>
        <w:pStyle w:val="Akapitzlist"/>
        <w:numPr>
          <w:ilvl w:val="0"/>
          <w:numId w:val="52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Przełożony służbowy wszystkich pracowników Szkoły podczas pełnienia swego bieżącego nadzoru nad Szkołą, a także podczas pełnienia funkcji zastępcy Dyrektora ma więc prawo przydzielania zadań służbowych  i wydawania poleceń;</w:t>
      </w:r>
    </w:p>
    <w:p w:rsidR="00CC3E43" w:rsidRPr="00BA3B56" w:rsidRDefault="000969EE" w:rsidP="0037290F">
      <w:pPr>
        <w:pStyle w:val="Akapitzlist"/>
        <w:numPr>
          <w:ilvl w:val="0"/>
          <w:numId w:val="52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Decyduje o bieżących sprawach procesu p</w:t>
      </w:r>
      <w:r w:rsidR="004305C8" w:rsidRPr="00BA3B56">
        <w:rPr>
          <w:rFonts w:ascii="Times New Roman" w:hAnsi="Times New Roman" w:cs="Times New Roman"/>
          <w:sz w:val="24"/>
          <w:szCs w:val="24"/>
        </w:rPr>
        <w:t>edagogicznego oraz wychowawc</w:t>
      </w:r>
      <w:r w:rsidR="00F05CB1" w:rsidRPr="00BA3B56">
        <w:rPr>
          <w:rFonts w:ascii="Times New Roman" w:hAnsi="Times New Roman" w:cs="Times New Roman"/>
          <w:sz w:val="24"/>
          <w:szCs w:val="24"/>
        </w:rPr>
        <w:t>zo-</w:t>
      </w:r>
      <w:r w:rsidRPr="00BA3B56">
        <w:rPr>
          <w:rFonts w:ascii="Times New Roman" w:hAnsi="Times New Roman" w:cs="Times New Roman"/>
          <w:sz w:val="24"/>
          <w:szCs w:val="24"/>
        </w:rPr>
        <w:t>opiekuńczego wszystkich nauczycieli;</w:t>
      </w:r>
    </w:p>
    <w:p w:rsidR="00CC3E43" w:rsidRPr="00BA3B56" w:rsidRDefault="000969EE" w:rsidP="0037290F">
      <w:pPr>
        <w:pStyle w:val="Akapitzlist"/>
        <w:numPr>
          <w:ilvl w:val="0"/>
          <w:numId w:val="52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Wnioskuje do Dyrektora w sprawach nagród, wyróżnień oraz kar porządkowych dla pracowników;</w:t>
      </w:r>
    </w:p>
    <w:p w:rsidR="000969EE" w:rsidRPr="00BA3B56" w:rsidRDefault="000969EE" w:rsidP="0037290F">
      <w:pPr>
        <w:pStyle w:val="Akapitzlist"/>
        <w:numPr>
          <w:ilvl w:val="0"/>
          <w:numId w:val="52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Używa pieczątki osobowej z tytułem wicedyrektora Szkoły oraz podpisuje pisma, których treść jest zgodna z zakresem jego zadań i kompetencji.</w:t>
      </w:r>
    </w:p>
    <w:p w:rsidR="00CC3E43" w:rsidRPr="00BA3B56" w:rsidRDefault="00765D91" w:rsidP="0037290F">
      <w:pPr>
        <w:pStyle w:val="Akapitzlist"/>
        <w:numPr>
          <w:ilvl w:val="3"/>
          <w:numId w:val="12"/>
        </w:numPr>
        <w:tabs>
          <w:tab w:val="num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Wicedyrektor, jak każdy nauczy</w:t>
      </w:r>
      <w:r w:rsidR="00CB4A36" w:rsidRPr="00BA3B56">
        <w:rPr>
          <w:rFonts w:ascii="Times New Roman" w:hAnsi="Times New Roman" w:cs="Times New Roman"/>
          <w:sz w:val="24"/>
          <w:szCs w:val="24"/>
        </w:rPr>
        <w:t>ciel, odpowiada służbowo przed D</w:t>
      </w:r>
      <w:r w:rsidR="00C53338" w:rsidRPr="00BA3B56">
        <w:rPr>
          <w:rFonts w:ascii="Times New Roman" w:hAnsi="Times New Roman" w:cs="Times New Roman"/>
          <w:sz w:val="24"/>
          <w:szCs w:val="24"/>
        </w:rPr>
        <w:t>yrektorem, Radą Pedagogiczną, organem</w:t>
      </w:r>
      <w:r w:rsidR="00CB4A36" w:rsidRPr="00BA3B56">
        <w:rPr>
          <w:rFonts w:ascii="Times New Roman" w:hAnsi="Times New Roman" w:cs="Times New Roman"/>
          <w:sz w:val="24"/>
          <w:szCs w:val="24"/>
        </w:rPr>
        <w:t xml:space="preserve"> prowadzącym oraz nadzorującym S</w:t>
      </w:r>
      <w:r w:rsidR="00C53338" w:rsidRPr="00BA3B56">
        <w:rPr>
          <w:rFonts w:ascii="Times New Roman" w:hAnsi="Times New Roman" w:cs="Times New Roman"/>
          <w:sz w:val="24"/>
          <w:szCs w:val="24"/>
        </w:rPr>
        <w:t>zkołę za:</w:t>
      </w:r>
    </w:p>
    <w:p w:rsidR="00CC3E43" w:rsidRPr="00BA3B56" w:rsidRDefault="00C53338" w:rsidP="0037290F">
      <w:pPr>
        <w:pStyle w:val="Akapitzlist"/>
        <w:numPr>
          <w:ilvl w:val="0"/>
          <w:numId w:val="5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Poziom pracy wychowawczej i opi</w:t>
      </w:r>
      <w:r w:rsidR="00CB4A36" w:rsidRPr="00BA3B56">
        <w:rPr>
          <w:rFonts w:ascii="Times New Roman" w:hAnsi="Times New Roman" w:cs="Times New Roman"/>
          <w:sz w:val="24"/>
          <w:szCs w:val="24"/>
        </w:rPr>
        <w:t>ekuńczej S</w:t>
      </w:r>
      <w:r w:rsidRPr="00BA3B56">
        <w:rPr>
          <w:rFonts w:ascii="Times New Roman" w:hAnsi="Times New Roman" w:cs="Times New Roman"/>
          <w:sz w:val="24"/>
          <w:szCs w:val="24"/>
        </w:rPr>
        <w:t>zkoły;</w:t>
      </w:r>
    </w:p>
    <w:p w:rsidR="00CC3E43" w:rsidRPr="00BA3B56" w:rsidRDefault="00C53338" w:rsidP="0037290F">
      <w:pPr>
        <w:pStyle w:val="Akapitzlist"/>
        <w:numPr>
          <w:ilvl w:val="0"/>
          <w:numId w:val="5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Poziom nadzoru pedagogicznego;</w:t>
      </w:r>
    </w:p>
    <w:p w:rsidR="00C53338" w:rsidRPr="00BA3B56" w:rsidRDefault="00C53338" w:rsidP="0037290F">
      <w:pPr>
        <w:pStyle w:val="Akapitzlist"/>
        <w:numPr>
          <w:ilvl w:val="0"/>
          <w:numId w:val="5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Bezpieczeństwo o</w:t>
      </w:r>
      <w:r w:rsidR="00CB4A36" w:rsidRPr="00BA3B56">
        <w:rPr>
          <w:rFonts w:ascii="Times New Roman" w:hAnsi="Times New Roman" w:cs="Times New Roman"/>
          <w:sz w:val="24"/>
          <w:szCs w:val="24"/>
        </w:rPr>
        <w:t>sób i wyposażenia materialnego S</w:t>
      </w:r>
      <w:r w:rsidRPr="00BA3B56">
        <w:rPr>
          <w:rFonts w:ascii="Times New Roman" w:hAnsi="Times New Roman" w:cs="Times New Roman"/>
          <w:sz w:val="24"/>
          <w:szCs w:val="24"/>
        </w:rPr>
        <w:t>zkoły podczas pełnienia przez siebie funkcji zastę</w:t>
      </w:r>
      <w:r w:rsidR="00CB4A36" w:rsidRPr="00BA3B56">
        <w:rPr>
          <w:rFonts w:ascii="Times New Roman" w:hAnsi="Times New Roman" w:cs="Times New Roman"/>
          <w:sz w:val="24"/>
          <w:szCs w:val="24"/>
        </w:rPr>
        <w:t>pcy oraz bieżącego nadzoru nad S</w:t>
      </w:r>
      <w:r w:rsidRPr="00BA3B56">
        <w:rPr>
          <w:rFonts w:ascii="Times New Roman" w:hAnsi="Times New Roman" w:cs="Times New Roman"/>
          <w:sz w:val="24"/>
          <w:szCs w:val="24"/>
        </w:rPr>
        <w:t>zkołą.</w:t>
      </w:r>
    </w:p>
    <w:p w:rsidR="00C53338" w:rsidRPr="00BA3B56" w:rsidRDefault="004305C8" w:rsidP="00503F3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 xml:space="preserve">§ 23. </w:t>
      </w:r>
      <w:r w:rsidR="00503F30" w:rsidRPr="00BA3B56">
        <w:rPr>
          <w:rFonts w:ascii="Times New Roman" w:hAnsi="Times New Roman" w:cs="Times New Roman"/>
          <w:sz w:val="24"/>
        </w:rPr>
        <w:t>1.</w:t>
      </w:r>
      <w:r w:rsidR="00765D91">
        <w:rPr>
          <w:rFonts w:ascii="Times New Roman" w:hAnsi="Times New Roman" w:cs="Times New Roman"/>
          <w:sz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Nauczyciel prowadzący zajęcia dydaktyczn</w:t>
      </w:r>
      <w:r w:rsidR="003D5DEF" w:rsidRPr="00BA3B56">
        <w:rPr>
          <w:rFonts w:ascii="Times New Roman" w:hAnsi="Times New Roman" w:cs="Times New Roman"/>
          <w:sz w:val="24"/>
          <w:szCs w:val="24"/>
        </w:rPr>
        <w:t xml:space="preserve">e, rewalidacyjne, wychowawcze,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opiekuńcze </w:t>
      </w:r>
      <w:r w:rsidR="003D5DEF" w:rsidRPr="00BA3B56">
        <w:rPr>
          <w:rFonts w:ascii="Times New Roman" w:hAnsi="Times New Roman" w:cs="Times New Roman"/>
          <w:sz w:val="24"/>
          <w:szCs w:val="24"/>
        </w:rPr>
        <w:t xml:space="preserve">i inne </w:t>
      </w:r>
      <w:r w:rsidR="00C53338" w:rsidRPr="00BA3B56">
        <w:rPr>
          <w:rFonts w:ascii="Times New Roman" w:hAnsi="Times New Roman" w:cs="Times New Roman"/>
          <w:sz w:val="24"/>
          <w:szCs w:val="24"/>
        </w:rPr>
        <w:t>odpowiedzialny jest za jakość, wyniki tej pracy oraz  bezpieczeństwo powierzonych jego opiece uczniów, a w szczególności:</w:t>
      </w:r>
    </w:p>
    <w:p w:rsidR="00CC3E43" w:rsidRPr="00BA3B56" w:rsidRDefault="00C53338" w:rsidP="0037290F">
      <w:pPr>
        <w:pStyle w:val="Akapitzlist"/>
        <w:numPr>
          <w:ilvl w:val="0"/>
          <w:numId w:val="54"/>
        </w:numPr>
        <w:suppressAutoHyphens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Bezpieczeństwo, zdrowie i życie w czasie sprawowanej opieki;</w:t>
      </w:r>
    </w:p>
    <w:p w:rsidR="00CC3E43" w:rsidRPr="00BA3B56" w:rsidRDefault="00C53338" w:rsidP="0037290F">
      <w:pPr>
        <w:pStyle w:val="Akapitzlist"/>
        <w:numPr>
          <w:ilvl w:val="0"/>
          <w:numId w:val="54"/>
        </w:numPr>
        <w:suppressAutoHyphens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lastRenderedPageBreak/>
        <w:t>Prawidłowy przebieg procesu dydaktycznego z uwzględnieniem działań rewalidacyjnych oraz u</w:t>
      </w:r>
      <w:r w:rsidR="00CB4A36" w:rsidRPr="00BA3B56">
        <w:rPr>
          <w:rFonts w:ascii="Times New Roman" w:hAnsi="Times New Roman" w:cs="Times New Roman"/>
          <w:sz w:val="24"/>
          <w:szCs w:val="24"/>
        </w:rPr>
        <w:t>staleń medycznych, pedagogiczno</w:t>
      </w:r>
      <w:r w:rsidR="00F91E33" w:rsidRPr="00BA3B56">
        <w:rPr>
          <w:rFonts w:ascii="Times New Roman" w:hAnsi="Times New Roman" w:cs="Times New Roman"/>
          <w:sz w:val="24"/>
          <w:szCs w:val="24"/>
        </w:rPr>
        <w:t>-</w:t>
      </w:r>
      <w:r w:rsidR="00CC3E43" w:rsidRPr="00BA3B56">
        <w:rPr>
          <w:rFonts w:ascii="Times New Roman" w:hAnsi="Times New Roman" w:cs="Times New Roman"/>
          <w:sz w:val="24"/>
          <w:szCs w:val="24"/>
        </w:rPr>
        <w:t xml:space="preserve">psychologicznych </w:t>
      </w:r>
      <w:r w:rsidR="00CC3E43" w:rsidRPr="00BA3B5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A3B56">
        <w:rPr>
          <w:rFonts w:ascii="Times New Roman" w:hAnsi="Times New Roman" w:cs="Times New Roman"/>
          <w:sz w:val="24"/>
          <w:szCs w:val="24"/>
        </w:rPr>
        <w:t>własnych obserwacji;</w:t>
      </w:r>
    </w:p>
    <w:p w:rsidR="00CC3E43" w:rsidRPr="00BA3B56" w:rsidRDefault="00C53338" w:rsidP="0037290F">
      <w:pPr>
        <w:pStyle w:val="Akapitzlist"/>
        <w:numPr>
          <w:ilvl w:val="0"/>
          <w:numId w:val="54"/>
        </w:numPr>
        <w:suppressAutoHyphens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Realizowanie zajęć opiekuńczych i wychowawczych uwzględniają</w:t>
      </w:r>
      <w:r w:rsidR="00A727BC" w:rsidRPr="00BA3B56">
        <w:rPr>
          <w:rFonts w:ascii="Times New Roman" w:hAnsi="Times New Roman" w:cs="Times New Roman"/>
          <w:sz w:val="24"/>
          <w:szCs w:val="24"/>
        </w:rPr>
        <w:t xml:space="preserve">cych potrzeby </w:t>
      </w:r>
      <w:r w:rsidR="00A727BC" w:rsidRPr="00BA3B56">
        <w:rPr>
          <w:rFonts w:ascii="Times New Roman" w:hAnsi="Times New Roman" w:cs="Times New Roman"/>
          <w:sz w:val="24"/>
          <w:szCs w:val="24"/>
        </w:rPr>
        <w:br/>
        <w:t>i zainteresowania</w:t>
      </w:r>
      <w:r w:rsidR="00CB4A36" w:rsidRPr="00BA3B56">
        <w:rPr>
          <w:rFonts w:ascii="Times New Roman" w:hAnsi="Times New Roman" w:cs="Times New Roman"/>
          <w:sz w:val="24"/>
          <w:szCs w:val="24"/>
        </w:rPr>
        <w:t xml:space="preserve"> uczniów;</w:t>
      </w:r>
    </w:p>
    <w:p w:rsidR="00C378A7" w:rsidRPr="00BA3B56" w:rsidRDefault="00CB4A36" w:rsidP="0037290F">
      <w:pPr>
        <w:pStyle w:val="Akapitzlist"/>
        <w:numPr>
          <w:ilvl w:val="0"/>
          <w:numId w:val="54"/>
        </w:numPr>
        <w:suppressAutoHyphens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</w:t>
      </w:r>
      <w:r w:rsidR="00B90EE6" w:rsidRPr="00BA3B56">
        <w:rPr>
          <w:rFonts w:ascii="Times New Roman" w:hAnsi="Times New Roman" w:cs="Times New Roman"/>
          <w:sz w:val="24"/>
          <w:szCs w:val="24"/>
        </w:rPr>
        <w:t>rganizowanie pomocy uczniom znajdującym s</w:t>
      </w:r>
      <w:r w:rsidRPr="00BA3B56">
        <w:rPr>
          <w:rFonts w:ascii="Times New Roman" w:hAnsi="Times New Roman" w:cs="Times New Roman"/>
          <w:sz w:val="24"/>
          <w:szCs w:val="24"/>
        </w:rPr>
        <w:t>ię w trudnej sytuacji życiowej.</w:t>
      </w:r>
    </w:p>
    <w:p w:rsidR="0094078F" w:rsidRPr="00BA3B56" w:rsidRDefault="00765D91" w:rsidP="0037290F">
      <w:pPr>
        <w:pStyle w:val="Akapitzlist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Nauczyciel wspiera rozwój psychofizyczny uczniów, rozwija ich zdolności </w:t>
      </w:r>
      <w:r w:rsidR="00681AD6" w:rsidRPr="00BA3B56">
        <w:rPr>
          <w:rFonts w:ascii="Times New Roman" w:hAnsi="Times New Roman" w:cs="Times New Roman"/>
          <w:sz w:val="24"/>
          <w:szCs w:val="24"/>
        </w:rPr>
        <w:br/>
      </w:r>
      <w:r w:rsidR="00C53338" w:rsidRPr="00BA3B56">
        <w:rPr>
          <w:rFonts w:ascii="Times New Roman" w:hAnsi="Times New Roman" w:cs="Times New Roman"/>
          <w:sz w:val="24"/>
          <w:szCs w:val="24"/>
        </w:rPr>
        <w:t>i zainteresowania.</w:t>
      </w:r>
    </w:p>
    <w:p w:rsidR="0094078F" w:rsidRPr="00BA3B56" w:rsidRDefault="00765D91" w:rsidP="0037290F">
      <w:pPr>
        <w:pStyle w:val="Akapitzlist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Bezstronnie, obiektywnie i sprawiedliwie ocenia postępy uczniów w nauce </w:t>
      </w:r>
      <w:r w:rsidR="00367070" w:rsidRPr="00BA3B56">
        <w:rPr>
          <w:rFonts w:ascii="Times New Roman" w:hAnsi="Times New Roman" w:cs="Times New Roman"/>
          <w:sz w:val="24"/>
          <w:szCs w:val="24"/>
        </w:rPr>
        <w:br/>
      </w:r>
      <w:r w:rsidR="00C53338" w:rsidRPr="00BA3B56">
        <w:rPr>
          <w:rFonts w:ascii="Times New Roman" w:hAnsi="Times New Roman" w:cs="Times New Roman"/>
          <w:sz w:val="24"/>
          <w:szCs w:val="24"/>
        </w:rPr>
        <w:t>i nabywaniu umiejętn</w:t>
      </w:r>
      <w:r w:rsidR="0094078F" w:rsidRPr="00BA3B56">
        <w:rPr>
          <w:rFonts w:ascii="Times New Roman" w:hAnsi="Times New Roman" w:cs="Times New Roman"/>
          <w:sz w:val="24"/>
          <w:szCs w:val="24"/>
        </w:rPr>
        <w:t>ości zgodnie z w</w:t>
      </w:r>
      <w:r w:rsidR="00CB4A36" w:rsidRPr="00BA3B56">
        <w:rPr>
          <w:rFonts w:ascii="Times New Roman" w:hAnsi="Times New Roman" w:cs="Times New Roman"/>
          <w:sz w:val="24"/>
          <w:szCs w:val="24"/>
        </w:rPr>
        <w:t>ewnątrzszkolnym</w:t>
      </w:r>
      <w:r w:rsidR="0094078F" w:rsidRPr="00BA3B56">
        <w:rPr>
          <w:rFonts w:ascii="Times New Roman" w:hAnsi="Times New Roman" w:cs="Times New Roman"/>
          <w:sz w:val="24"/>
          <w:szCs w:val="24"/>
        </w:rPr>
        <w:t xml:space="preserve"> ocenianiem obowiązującym </w:t>
      </w:r>
      <w:r w:rsidR="003C4405" w:rsidRPr="00BA3B56">
        <w:rPr>
          <w:rFonts w:ascii="Times New Roman" w:hAnsi="Times New Roman" w:cs="Times New Roman"/>
          <w:sz w:val="24"/>
          <w:szCs w:val="24"/>
        </w:rPr>
        <w:br/>
      </w:r>
      <w:r w:rsidR="00CB4A36" w:rsidRPr="00BA3B56">
        <w:rPr>
          <w:rFonts w:ascii="Times New Roman" w:hAnsi="Times New Roman" w:cs="Times New Roman"/>
          <w:sz w:val="24"/>
          <w:szCs w:val="24"/>
        </w:rPr>
        <w:t>w S</w:t>
      </w:r>
      <w:r w:rsidR="00C53338" w:rsidRPr="00BA3B56">
        <w:rPr>
          <w:rFonts w:ascii="Times New Roman" w:hAnsi="Times New Roman" w:cs="Times New Roman"/>
          <w:sz w:val="24"/>
          <w:szCs w:val="24"/>
        </w:rPr>
        <w:t>zkole.</w:t>
      </w:r>
    </w:p>
    <w:p w:rsidR="0094078F" w:rsidRPr="00BA3B56" w:rsidRDefault="00765D91" w:rsidP="0037290F">
      <w:pPr>
        <w:pStyle w:val="Akapitzlist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Udziela pomocy uczniom w eliminowaniu niepowodzeń szkolnych w oparciu </w:t>
      </w:r>
      <w:r w:rsidR="00C378A7" w:rsidRPr="00BA3B56">
        <w:rPr>
          <w:rFonts w:ascii="Times New Roman" w:hAnsi="Times New Roman" w:cs="Times New Roman"/>
          <w:sz w:val="24"/>
          <w:szCs w:val="24"/>
        </w:rPr>
        <w:br/>
      </w:r>
      <w:r w:rsidR="00C53338" w:rsidRPr="00BA3B56">
        <w:rPr>
          <w:rFonts w:ascii="Times New Roman" w:hAnsi="Times New Roman" w:cs="Times New Roman"/>
          <w:sz w:val="24"/>
          <w:szCs w:val="24"/>
        </w:rPr>
        <w:t>o rozpoznanie ich przyczyn.</w:t>
      </w:r>
    </w:p>
    <w:p w:rsidR="0094078F" w:rsidRPr="00BA3B56" w:rsidRDefault="00765D91" w:rsidP="0037290F">
      <w:pPr>
        <w:pStyle w:val="Akapitzlist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Dba o powi</w:t>
      </w:r>
      <w:r w:rsidR="000969EE" w:rsidRPr="00BA3B56">
        <w:rPr>
          <w:rFonts w:ascii="Times New Roman" w:hAnsi="Times New Roman" w:cs="Times New Roman"/>
          <w:sz w:val="24"/>
          <w:szCs w:val="24"/>
        </w:rPr>
        <w:t>erzone pomoce naukowe i sprzęt.</w:t>
      </w:r>
    </w:p>
    <w:p w:rsidR="0094078F" w:rsidRPr="00BA3B56" w:rsidRDefault="00765D91" w:rsidP="0037290F">
      <w:pPr>
        <w:pStyle w:val="Akapitzlist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Bierze aktywny udział w pracach Rady Pedagogicznej</w:t>
      </w:r>
      <w:r w:rsidR="00A727BC" w:rsidRPr="00BA3B56">
        <w:rPr>
          <w:rFonts w:ascii="Times New Roman" w:hAnsi="Times New Roman" w:cs="Times New Roman"/>
          <w:sz w:val="24"/>
          <w:szCs w:val="24"/>
        </w:rPr>
        <w:t>.</w:t>
      </w:r>
    </w:p>
    <w:p w:rsidR="0094078F" w:rsidRPr="00BA3B56" w:rsidRDefault="00765D91" w:rsidP="0037290F">
      <w:pPr>
        <w:pStyle w:val="Akapitzlist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Systematycznie doskonali umiejętności pedagogiczne i podnosi swoje kwalifikacje </w:t>
      </w:r>
      <w:r w:rsidR="000969EE" w:rsidRPr="00BA3B56">
        <w:rPr>
          <w:rFonts w:ascii="Times New Roman" w:hAnsi="Times New Roman" w:cs="Times New Roman"/>
          <w:sz w:val="24"/>
          <w:szCs w:val="24"/>
        </w:rPr>
        <w:t xml:space="preserve">     zawodowe.</w:t>
      </w:r>
    </w:p>
    <w:p w:rsidR="0094078F" w:rsidRPr="00BA3B56" w:rsidRDefault="00765D91" w:rsidP="0037290F">
      <w:pPr>
        <w:pStyle w:val="Akapitzlist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Uczestni</w:t>
      </w:r>
      <w:r w:rsidR="00662E00" w:rsidRPr="00BA3B56">
        <w:rPr>
          <w:rFonts w:ascii="Times New Roman" w:hAnsi="Times New Roman" w:cs="Times New Roman"/>
          <w:sz w:val="24"/>
          <w:szCs w:val="24"/>
        </w:rPr>
        <w:t>czy aktywnie w organizowanym w S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zkole </w:t>
      </w:r>
      <w:r w:rsidR="003D5DEF" w:rsidRPr="00BA3B56">
        <w:rPr>
          <w:rFonts w:ascii="Times New Roman" w:hAnsi="Times New Roman" w:cs="Times New Roman"/>
          <w:sz w:val="24"/>
          <w:szCs w:val="24"/>
        </w:rPr>
        <w:t xml:space="preserve">w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Wewnątrzszkolnym Doskonaleniu </w:t>
      </w:r>
      <w:r w:rsidR="003D5DEF" w:rsidRPr="00BA3B56">
        <w:rPr>
          <w:rFonts w:ascii="Times New Roman" w:hAnsi="Times New Roman" w:cs="Times New Roman"/>
          <w:sz w:val="24"/>
          <w:szCs w:val="24"/>
        </w:rPr>
        <w:t xml:space="preserve">Zawodowym </w:t>
      </w:r>
      <w:r w:rsidR="00C53338" w:rsidRPr="00BA3B56">
        <w:rPr>
          <w:rFonts w:ascii="Times New Roman" w:hAnsi="Times New Roman" w:cs="Times New Roman"/>
          <w:sz w:val="24"/>
          <w:szCs w:val="24"/>
        </w:rPr>
        <w:t>Nauczycieli.</w:t>
      </w:r>
    </w:p>
    <w:p w:rsidR="00C53338" w:rsidRPr="00BA3B56" w:rsidRDefault="00765D91" w:rsidP="0037290F">
      <w:pPr>
        <w:pStyle w:val="Akapitzlist"/>
        <w:numPr>
          <w:ilvl w:val="0"/>
          <w:numId w:val="7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Prowadzi, organizuje i uczestniczy w pracach</w:t>
      </w:r>
      <w:r w:rsidR="00556CDB" w:rsidRPr="00BA3B56">
        <w:rPr>
          <w:rFonts w:ascii="Times New Roman" w:hAnsi="Times New Roman" w:cs="Times New Roman"/>
          <w:sz w:val="24"/>
          <w:szCs w:val="24"/>
        </w:rPr>
        <w:t xml:space="preserve"> społeczno-</w:t>
      </w:r>
      <w:r w:rsidR="00C53338" w:rsidRPr="00BA3B56">
        <w:rPr>
          <w:rFonts w:ascii="Times New Roman" w:hAnsi="Times New Roman" w:cs="Times New Roman"/>
          <w:sz w:val="24"/>
          <w:szCs w:val="24"/>
        </w:rPr>
        <w:t>użytecznych</w:t>
      </w:r>
      <w:r w:rsidR="00556CDB" w:rsidRPr="00BA3B56">
        <w:rPr>
          <w:rFonts w:ascii="Times New Roman" w:hAnsi="Times New Roman" w:cs="Times New Roman"/>
          <w:sz w:val="24"/>
          <w:szCs w:val="24"/>
        </w:rPr>
        <w:t xml:space="preserve"> na rzecz S</w:t>
      </w:r>
      <w:r w:rsidR="00C53338" w:rsidRPr="00BA3B56">
        <w:rPr>
          <w:rFonts w:ascii="Times New Roman" w:hAnsi="Times New Roman" w:cs="Times New Roman"/>
          <w:sz w:val="24"/>
          <w:szCs w:val="24"/>
        </w:rPr>
        <w:t>zkoły i lokalnego środowiska.</w:t>
      </w:r>
    </w:p>
    <w:p w:rsidR="00C53338" w:rsidRPr="00BA3B56" w:rsidRDefault="00A727BC" w:rsidP="00367070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>§ 2</w:t>
      </w:r>
      <w:r w:rsidR="0094078F" w:rsidRPr="00BA3B56">
        <w:rPr>
          <w:rFonts w:ascii="Times New Roman" w:hAnsi="Times New Roman" w:cs="Times New Roman"/>
          <w:b/>
          <w:sz w:val="24"/>
        </w:rPr>
        <w:t xml:space="preserve">4. </w:t>
      </w:r>
      <w:r w:rsidR="00367070" w:rsidRPr="00BA3B56">
        <w:rPr>
          <w:rFonts w:ascii="Times New Roman" w:hAnsi="Times New Roman" w:cs="Times New Roman"/>
          <w:sz w:val="24"/>
        </w:rPr>
        <w:t>1</w:t>
      </w:r>
      <w:r w:rsidR="00765D91">
        <w:rPr>
          <w:rFonts w:ascii="Times New Roman" w:hAnsi="Times New Roman" w:cs="Times New Roman"/>
          <w:sz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Nauczyciele danego przedmiotu lub grupy przedmiotów tworz</w:t>
      </w:r>
      <w:r w:rsidR="00556CDB" w:rsidRPr="00BA3B56">
        <w:rPr>
          <w:rFonts w:ascii="Times New Roman" w:hAnsi="Times New Roman" w:cs="Times New Roman"/>
          <w:sz w:val="24"/>
          <w:szCs w:val="24"/>
        </w:rPr>
        <w:t>ą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zesp</w:t>
      </w:r>
      <w:r w:rsidR="00556CDB" w:rsidRPr="00BA3B56">
        <w:rPr>
          <w:rFonts w:ascii="Times New Roman" w:hAnsi="Times New Roman" w:cs="Times New Roman"/>
          <w:sz w:val="24"/>
          <w:szCs w:val="24"/>
        </w:rPr>
        <w:t>ół przedmiotowy lub problemowo-</w:t>
      </w:r>
      <w:r w:rsidR="00C53338" w:rsidRPr="00BA3B56">
        <w:rPr>
          <w:rFonts w:ascii="Times New Roman" w:hAnsi="Times New Roman" w:cs="Times New Roman"/>
          <w:sz w:val="24"/>
          <w:szCs w:val="24"/>
        </w:rPr>
        <w:t>zadaniowy, którym kieruje przewodniczący, lider b</w:t>
      </w:r>
      <w:r w:rsidR="00F91E33" w:rsidRPr="00BA3B56">
        <w:rPr>
          <w:rFonts w:ascii="Times New Roman" w:hAnsi="Times New Roman" w:cs="Times New Roman"/>
          <w:sz w:val="24"/>
          <w:szCs w:val="24"/>
        </w:rPr>
        <w:t>ądź koordynator powołany przez D</w:t>
      </w:r>
      <w:r w:rsidR="00C53338" w:rsidRPr="00BA3B56">
        <w:rPr>
          <w:rFonts w:ascii="Times New Roman" w:hAnsi="Times New Roman" w:cs="Times New Roman"/>
          <w:sz w:val="24"/>
          <w:szCs w:val="24"/>
        </w:rPr>
        <w:t>yrektora.</w:t>
      </w:r>
    </w:p>
    <w:p w:rsidR="00C53338" w:rsidRPr="00BA3B56" w:rsidRDefault="00765D91" w:rsidP="0037290F">
      <w:pPr>
        <w:pStyle w:val="Akapitzlist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Cele i zadania zespołu przedmiotowego skupiają się wokół:</w:t>
      </w:r>
    </w:p>
    <w:p w:rsidR="00C53338" w:rsidRPr="00BA3B56" w:rsidRDefault="00556CDB" w:rsidP="0037290F">
      <w:pPr>
        <w:numPr>
          <w:ilvl w:val="0"/>
          <w:numId w:val="2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C53338" w:rsidRPr="00BA3B56">
        <w:rPr>
          <w:rFonts w:ascii="Times New Roman" w:hAnsi="Times New Roman" w:cs="Times New Roman"/>
          <w:sz w:val="24"/>
          <w:szCs w:val="24"/>
        </w:rPr>
        <w:t>spółpracy nauczycieli w celu wyboru odpowiedni</w:t>
      </w:r>
      <w:r w:rsidR="00A727BC" w:rsidRPr="00BA3B56">
        <w:rPr>
          <w:rFonts w:ascii="Times New Roman" w:hAnsi="Times New Roman" w:cs="Times New Roman"/>
          <w:sz w:val="24"/>
          <w:szCs w:val="24"/>
        </w:rPr>
        <w:t>ch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programów nauczania;</w:t>
      </w:r>
    </w:p>
    <w:p w:rsidR="00C53338" w:rsidRPr="00BA3B56" w:rsidRDefault="00A727BC" w:rsidP="0037290F">
      <w:pPr>
        <w:numPr>
          <w:ilvl w:val="0"/>
          <w:numId w:val="2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Diagnozy oraz </w:t>
      </w:r>
      <w:r w:rsidR="00C53338" w:rsidRPr="00BA3B56">
        <w:rPr>
          <w:rFonts w:ascii="Times New Roman" w:hAnsi="Times New Roman" w:cs="Times New Roman"/>
          <w:sz w:val="24"/>
          <w:szCs w:val="24"/>
        </w:rPr>
        <w:t>sposobów</w:t>
      </w:r>
      <w:r w:rsidRPr="00BA3B56">
        <w:rPr>
          <w:rFonts w:ascii="Times New Roman" w:hAnsi="Times New Roman" w:cs="Times New Roman"/>
          <w:sz w:val="24"/>
          <w:szCs w:val="24"/>
        </w:rPr>
        <w:t xml:space="preserve"> i metod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prowadze</w:t>
      </w:r>
      <w:r w:rsidRPr="00BA3B56">
        <w:rPr>
          <w:rFonts w:ascii="Times New Roman" w:hAnsi="Times New Roman" w:cs="Times New Roman"/>
          <w:sz w:val="24"/>
          <w:szCs w:val="24"/>
        </w:rPr>
        <w:t>nia zajęć specjalistycznych</w:t>
      </w:r>
      <w:r w:rsidR="00C53338" w:rsidRPr="00BA3B56">
        <w:rPr>
          <w:rFonts w:ascii="Times New Roman" w:hAnsi="Times New Roman" w:cs="Times New Roman"/>
          <w:sz w:val="24"/>
          <w:szCs w:val="24"/>
        </w:rPr>
        <w:t>;</w:t>
      </w:r>
    </w:p>
    <w:p w:rsidR="00C53338" w:rsidRPr="00BA3B56" w:rsidRDefault="00C53338" w:rsidP="0037290F">
      <w:pPr>
        <w:numPr>
          <w:ilvl w:val="0"/>
          <w:numId w:val="2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Organizowania wewnątrzszkolnego i zewnę</w:t>
      </w:r>
      <w:r w:rsidR="0094078F" w:rsidRPr="00BA3B56">
        <w:rPr>
          <w:rFonts w:ascii="Times New Roman" w:hAnsi="Times New Roman" w:cs="Times New Roman"/>
          <w:sz w:val="24"/>
          <w:szCs w:val="24"/>
        </w:rPr>
        <w:t xml:space="preserve">trznego doskonalenia zawodowego </w:t>
      </w:r>
      <w:r w:rsidRPr="00BA3B56">
        <w:rPr>
          <w:rFonts w:ascii="Times New Roman" w:hAnsi="Times New Roman" w:cs="Times New Roman"/>
          <w:sz w:val="24"/>
          <w:szCs w:val="24"/>
        </w:rPr>
        <w:t xml:space="preserve">nauczycieli oraz prowadzenia doradztwa metodycznego dla nauczycieli początkujących; </w:t>
      </w:r>
    </w:p>
    <w:p w:rsidR="00C53338" w:rsidRPr="00BA3B56" w:rsidRDefault="00C53338" w:rsidP="0037290F">
      <w:pPr>
        <w:numPr>
          <w:ilvl w:val="0"/>
          <w:numId w:val="2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Uczestnictwa w o</w:t>
      </w:r>
      <w:r w:rsidR="00556CDB" w:rsidRPr="00BA3B56">
        <w:rPr>
          <w:rFonts w:ascii="Times New Roman" w:hAnsi="Times New Roman" w:cs="Times New Roman"/>
          <w:sz w:val="24"/>
          <w:szCs w:val="24"/>
        </w:rPr>
        <w:t>pracowywaniu planu pracy S</w:t>
      </w:r>
      <w:r w:rsidR="00A727BC" w:rsidRPr="00BA3B56">
        <w:rPr>
          <w:rFonts w:ascii="Times New Roman" w:hAnsi="Times New Roman" w:cs="Times New Roman"/>
          <w:sz w:val="24"/>
          <w:szCs w:val="24"/>
        </w:rPr>
        <w:t>zkoły oraz ewaluacji;</w:t>
      </w:r>
    </w:p>
    <w:p w:rsidR="00C53338" w:rsidRPr="00BA3B56" w:rsidRDefault="00C53338" w:rsidP="0037290F">
      <w:pPr>
        <w:numPr>
          <w:ilvl w:val="0"/>
          <w:numId w:val="2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Organizowania pomo</w:t>
      </w:r>
      <w:r w:rsidR="00A727BC" w:rsidRPr="00BA3B56">
        <w:rPr>
          <w:rFonts w:ascii="Times New Roman" w:hAnsi="Times New Roman" w:cs="Times New Roman"/>
          <w:sz w:val="24"/>
          <w:szCs w:val="24"/>
        </w:rPr>
        <w:t>cy psychologiczno-pedagogicznej;</w:t>
      </w:r>
    </w:p>
    <w:p w:rsidR="00A727BC" w:rsidRPr="00BA3B56" w:rsidRDefault="00556CDB" w:rsidP="0037290F">
      <w:pPr>
        <w:numPr>
          <w:ilvl w:val="0"/>
          <w:numId w:val="2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Promocji S</w:t>
      </w:r>
      <w:r w:rsidR="00BD713F">
        <w:rPr>
          <w:rFonts w:ascii="Times New Roman" w:hAnsi="Times New Roman" w:cs="Times New Roman"/>
          <w:sz w:val="24"/>
          <w:szCs w:val="24"/>
        </w:rPr>
        <w:t>zkoły w środowisku;</w:t>
      </w:r>
    </w:p>
    <w:p w:rsidR="00422571" w:rsidRPr="00BA3B56" w:rsidRDefault="00422571" w:rsidP="0037290F">
      <w:pPr>
        <w:numPr>
          <w:ilvl w:val="0"/>
          <w:numId w:val="2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Organizowania wczesnego wspomagania rozwoju dziecka</w:t>
      </w:r>
      <w:r w:rsidR="00BD713F">
        <w:rPr>
          <w:rFonts w:ascii="Times New Roman" w:hAnsi="Times New Roman" w:cs="Times New Roman"/>
          <w:sz w:val="24"/>
          <w:szCs w:val="24"/>
        </w:rPr>
        <w:t>.</w:t>
      </w:r>
    </w:p>
    <w:p w:rsidR="00C53338" w:rsidRPr="00BA3B56" w:rsidRDefault="00765D91" w:rsidP="0037290F">
      <w:pPr>
        <w:pStyle w:val="Akapitzlist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Nauczyciele prowadzący zajęcia w danym oddziale tworzą zespół, którego zadaniem jest ustalenie zestawu programów nauczania dla danego oddziału </w:t>
      </w:r>
      <w:r w:rsidR="003D5DEF" w:rsidRPr="00BA3B56">
        <w:rPr>
          <w:rFonts w:ascii="Times New Roman" w:hAnsi="Times New Roman" w:cs="Times New Roman"/>
          <w:sz w:val="24"/>
          <w:szCs w:val="24"/>
        </w:rPr>
        <w:t>i</w:t>
      </w:r>
      <w:r w:rsidR="0094078F" w:rsidRPr="00BA3B56">
        <w:rPr>
          <w:rFonts w:ascii="Times New Roman" w:hAnsi="Times New Roman" w:cs="Times New Roman"/>
          <w:sz w:val="24"/>
          <w:szCs w:val="24"/>
        </w:rPr>
        <w:t xml:space="preserve"> opracowanie Indywidualnych Programów Edukacyjno-Terapeutycznych </w:t>
      </w:r>
      <w:r w:rsidR="00A727BC" w:rsidRPr="00BA3B56">
        <w:rPr>
          <w:rFonts w:ascii="Times New Roman" w:hAnsi="Times New Roman" w:cs="Times New Roman"/>
          <w:sz w:val="24"/>
          <w:szCs w:val="24"/>
        </w:rPr>
        <w:t>oraz modyfikowanie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ich w miarę potrzeb.</w:t>
      </w:r>
    </w:p>
    <w:p w:rsidR="005362E7" w:rsidRPr="00BA3B56" w:rsidRDefault="00202298" w:rsidP="002173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>§ 2</w:t>
      </w:r>
      <w:r w:rsidR="0094078F" w:rsidRPr="00BA3B56">
        <w:rPr>
          <w:rFonts w:ascii="Times New Roman" w:hAnsi="Times New Roman" w:cs="Times New Roman"/>
          <w:b/>
          <w:sz w:val="24"/>
        </w:rPr>
        <w:t xml:space="preserve">5. </w:t>
      </w:r>
      <w:r w:rsidR="00217382" w:rsidRPr="00BA3B56">
        <w:rPr>
          <w:rFonts w:ascii="Times New Roman" w:hAnsi="Times New Roman" w:cs="Times New Roman"/>
          <w:sz w:val="24"/>
        </w:rPr>
        <w:t>1.</w:t>
      </w:r>
      <w:r w:rsidR="00765D91">
        <w:rPr>
          <w:rFonts w:ascii="Times New Roman" w:hAnsi="Times New Roman" w:cs="Times New Roman"/>
          <w:sz w:val="24"/>
        </w:rPr>
        <w:t xml:space="preserve"> </w:t>
      </w:r>
      <w:r w:rsidR="00556CDB" w:rsidRPr="00BA3B56">
        <w:rPr>
          <w:rFonts w:ascii="Times New Roman" w:hAnsi="Times New Roman" w:cs="Times New Roman"/>
          <w:sz w:val="24"/>
          <w:szCs w:val="24"/>
        </w:rPr>
        <w:t>Dyrektor</w:t>
      </w:r>
      <w:r w:rsidR="00422571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powierza każdy oddział opiece wych</w:t>
      </w:r>
      <w:r w:rsidR="00217382" w:rsidRPr="00BA3B56">
        <w:rPr>
          <w:rFonts w:ascii="Times New Roman" w:hAnsi="Times New Roman" w:cs="Times New Roman"/>
          <w:sz w:val="24"/>
          <w:szCs w:val="24"/>
        </w:rPr>
        <w:t xml:space="preserve">owawczej nauczycielowi uczącemu </w:t>
      </w:r>
      <w:r w:rsidR="00C53338" w:rsidRPr="00BA3B56">
        <w:rPr>
          <w:rFonts w:ascii="Times New Roman" w:hAnsi="Times New Roman" w:cs="Times New Roman"/>
          <w:sz w:val="24"/>
          <w:szCs w:val="24"/>
        </w:rPr>
        <w:t>w oddziale</w:t>
      </w:r>
      <w:r w:rsidR="00A619C2" w:rsidRPr="00BA3B56">
        <w:rPr>
          <w:rFonts w:ascii="Times New Roman" w:hAnsi="Times New Roman" w:cs="Times New Roman"/>
          <w:sz w:val="24"/>
          <w:szCs w:val="24"/>
        </w:rPr>
        <w:t>.</w:t>
      </w:r>
    </w:p>
    <w:p w:rsidR="005362E7" w:rsidRPr="00BA3B56" w:rsidRDefault="00765D91" w:rsidP="0037290F">
      <w:pPr>
        <w:pStyle w:val="Akapitzlist"/>
        <w:numPr>
          <w:ilvl w:val="0"/>
          <w:numId w:val="82"/>
        </w:numPr>
        <w:tabs>
          <w:tab w:val="num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Dla zapewnienia ciągłości pracy i jej skuteczności pożądane jest, aby wychowawca opiekował się oddziałem w ciągu całego etapu edukacyjnego.</w:t>
      </w:r>
    </w:p>
    <w:p w:rsidR="005362E7" w:rsidRPr="00BA3B56" w:rsidRDefault="00765D91" w:rsidP="0037290F">
      <w:pPr>
        <w:pStyle w:val="Akapitzlist"/>
        <w:numPr>
          <w:ilvl w:val="0"/>
          <w:numId w:val="82"/>
        </w:numPr>
        <w:tabs>
          <w:tab w:val="num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Zadaniem każdego wychowawcy jest sprawowanie opieki nad uczniem, </w:t>
      </w:r>
      <w:r w:rsidR="00217382" w:rsidRPr="00BA3B56">
        <w:rPr>
          <w:rFonts w:ascii="Times New Roman" w:hAnsi="Times New Roman" w:cs="Times New Roman"/>
          <w:sz w:val="24"/>
          <w:szCs w:val="24"/>
        </w:rPr>
        <w:br/>
      </w:r>
      <w:r w:rsidR="00C53338" w:rsidRPr="00BA3B56">
        <w:rPr>
          <w:rFonts w:ascii="Times New Roman" w:hAnsi="Times New Roman" w:cs="Times New Roman"/>
          <w:sz w:val="24"/>
          <w:szCs w:val="24"/>
        </w:rPr>
        <w:t>w szczególności:</w:t>
      </w:r>
    </w:p>
    <w:p w:rsidR="005362E7" w:rsidRPr="00BA3B56" w:rsidRDefault="005362E7" w:rsidP="0037290F">
      <w:pPr>
        <w:numPr>
          <w:ilvl w:val="0"/>
          <w:numId w:val="16"/>
        </w:numPr>
        <w:tabs>
          <w:tab w:val="left" w:pos="851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 przygotowanie do życia w rodzinie i społeczeństwie;</w:t>
      </w:r>
    </w:p>
    <w:p w:rsidR="005362E7" w:rsidRPr="00BA3B56" w:rsidRDefault="005362E7" w:rsidP="0037290F">
      <w:pPr>
        <w:numPr>
          <w:ilvl w:val="0"/>
          <w:numId w:val="16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Inspirowanie i wspomaganie działań umożliwiających unikanie i rozwiązywanie konfliktów w zespole klasowym, między uczniami i w dorosłym życiu.</w:t>
      </w:r>
    </w:p>
    <w:p w:rsidR="005362E7" w:rsidRPr="00BA3B56" w:rsidRDefault="00C53338" w:rsidP="0037290F">
      <w:pPr>
        <w:pStyle w:val="Akapitzlist"/>
        <w:numPr>
          <w:ilvl w:val="0"/>
          <w:numId w:val="82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 celu realizacji zadań wychowawca zobowiązany jest do:</w:t>
      </w:r>
    </w:p>
    <w:p w:rsidR="005362E7" w:rsidRPr="00BA3B56" w:rsidRDefault="005362E7" w:rsidP="0037290F">
      <w:pPr>
        <w:numPr>
          <w:ilvl w:val="0"/>
          <w:numId w:val="17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Otaczania opieką indywidualną każdego wychowanka;</w:t>
      </w:r>
    </w:p>
    <w:p w:rsidR="005362E7" w:rsidRPr="00BA3B56" w:rsidRDefault="005362E7" w:rsidP="0037290F">
      <w:pPr>
        <w:numPr>
          <w:ilvl w:val="0"/>
          <w:numId w:val="17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Prowadzenia dokumentacji o uczniu, jego sukcesach i problemach;</w:t>
      </w:r>
    </w:p>
    <w:p w:rsidR="005362E7" w:rsidRPr="00BA3B56" w:rsidRDefault="005362E7" w:rsidP="0037290F">
      <w:pPr>
        <w:numPr>
          <w:ilvl w:val="0"/>
          <w:numId w:val="17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lastRenderedPageBreak/>
        <w:t xml:space="preserve">Prowadzenia wywiadów środowiskowych, indywidualnych i ogólnych spotkań </w:t>
      </w:r>
      <w:r w:rsidRPr="00BA3B56">
        <w:rPr>
          <w:rFonts w:ascii="Times New Roman" w:hAnsi="Times New Roman" w:cs="Times New Roman"/>
          <w:sz w:val="24"/>
          <w:szCs w:val="24"/>
        </w:rPr>
        <w:br/>
        <w:t xml:space="preserve">z rodzicami (prawnymi opiekunami), poznawania warunków domowych </w:t>
      </w:r>
      <w:r w:rsidRPr="00BA3B56">
        <w:rPr>
          <w:rFonts w:ascii="Times New Roman" w:hAnsi="Times New Roman" w:cs="Times New Roman"/>
          <w:sz w:val="24"/>
          <w:szCs w:val="24"/>
        </w:rPr>
        <w:br/>
        <w:t xml:space="preserve">i środowiskowych, w których przebywa </w:t>
      </w:r>
      <w:r w:rsidR="0094078F" w:rsidRPr="00BA3B56">
        <w:rPr>
          <w:rFonts w:ascii="Times New Roman" w:hAnsi="Times New Roman" w:cs="Times New Roman"/>
          <w:sz w:val="24"/>
          <w:szCs w:val="24"/>
        </w:rPr>
        <w:t>uczeń</w:t>
      </w:r>
      <w:r w:rsidRPr="00BA3B56">
        <w:rPr>
          <w:rFonts w:ascii="Times New Roman" w:hAnsi="Times New Roman" w:cs="Times New Roman"/>
          <w:sz w:val="24"/>
          <w:szCs w:val="24"/>
        </w:rPr>
        <w:t>;</w:t>
      </w:r>
    </w:p>
    <w:p w:rsidR="005362E7" w:rsidRPr="00BA3B56" w:rsidRDefault="005362E7" w:rsidP="0037290F">
      <w:pPr>
        <w:numPr>
          <w:ilvl w:val="0"/>
          <w:numId w:val="17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Współpracy z rodzicami (prawnymi opiekunami) oraz odnotowywania tych faktów </w:t>
      </w:r>
      <w:r w:rsidRPr="00BA3B56">
        <w:rPr>
          <w:rFonts w:ascii="Times New Roman" w:hAnsi="Times New Roman" w:cs="Times New Roman"/>
          <w:sz w:val="24"/>
          <w:szCs w:val="24"/>
        </w:rPr>
        <w:br/>
        <w:t>w prowadzonej dokumentacji;</w:t>
      </w:r>
    </w:p>
    <w:p w:rsidR="005362E7" w:rsidRPr="00BA3B56" w:rsidRDefault="005362E7" w:rsidP="0037290F">
      <w:pPr>
        <w:numPr>
          <w:ilvl w:val="0"/>
          <w:numId w:val="17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Współpracy z kuratorami zawodowymi i społecznymi uczniów, asystentami rodziny, wychowawcami świetlic terapeutycznych, środowiskowych, itp.;</w:t>
      </w:r>
    </w:p>
    <w:p w:rsidR="005362E7" w:rsidRPr="00BA3B56" w:rsidRDefault="005362E7" w:rsidP="0037290F">
      <w:pPr>
        <w:numPr>
          <w:ilvl w:val="0"/>
          <w:numId w:val="17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Bezwzględn</w:t>
      </w:r>
      <w:r w:rsidR="000C603C">
        <w:rPr>
          <w:rFonts w:ascii="Times New Roman" w:hAnsi="Times New Roman" w:cs="Times New Roman"/>
          <w:sz w:val="24"/>
          <w:szCs w:val="24"/>
        </w:rPr>
        <w:t>ej</w:t>
      </w:r>
      <w:r w:rsidR="00422571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znajomoś</w:t>
      </w:r>
      <w:r w:rsidR="000C603C">
        <w:rPr>
          <w:rFonts w:ascii="Times New Roman" w:hAnsi="Times New Roman" w:cs="Times New Roman"/>
          <w:sz w:val="24"/>
          <w:szCs w:val="24"/>
        </w:rPr>
        <w:t>ci</w:t>
      </w:r>
      <w:r w:rsidRPr="00BA3B56">
        <w:rPr>
          <w:rFonts w:ascii="Times New Roman" w:hAnsi="Times New Roman" w:cs="Times New Roman"/>
          <w:sz w:val="24"/>
          <w:szCs w:val="24"/>
        </w:rPr>
        <w:t xml:space="preserve"> dokumentacji ucznia; </w:t>
      </w:r>
    </w:p>
    <w:p w:rsidR="005362E7" w:rsidRPr="00BA3B56" w:rsidRDefault="005362E7" w:rsidP="00662E00">
      <w:pPr>
        <w:numPr>
          <w:ilvl w:val="0"/>
          <w:numId w:val="17"/>
        </w:numPr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Nadzorowanie we współpracy z rodzicami (prawnymi opiekunami) terminów badań lekarskich, pedagogicznych, psychologicznych, specjalistycznych uczniów niezbędnych do realizacji </w:t>
      </w:r>
      <w:r w:rsidR="0094078F" w:rsidRPr="00BA3B56">
        <w:rPr>
          <w:rFonts w:ascii="Times New Roman" w:hAnsi="Times New Roman" w:cs="Times New Roman"/>
          <w:sz w:val="24"/>
          <w:szCs w:val="24"/>
        </w:rPr>
        <w:t xml:space="preserve">ich </w:t>
      </w:r>
      <w:r w:rsidRPr="00BA3B56">
        <w:rPr>
          <w:rFonts w:ascii="Times New Roman" w:hAnsi="Times New Roman" w:cs="Times New Roman"/>
          <w:sz w:val="24"/>
          <w:szCs w:val="24"/>
        </w:rPr>
        <w:t xml:space="preserve">procesu edukacyjnego. </w:t>
      </w:r>
    </w:p>
    <w:p w:rsidR="005362E7" w:rsidRPr="00BA3B56" w:rsidRDefault="00765D91" w:rsidP="0037290F">
      <w:pPr>
        <w:pStyle w:val="Akapitzlist"/>
        <w:numPr>
          <w:ilvl w:val="0"/>
          <w:numId w:val="8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Wychowawca planuje i organizuje wspólnie z uczniami i ich rodzicami </w:t>
      </w:r>
      <w:r w:rsidR="00CC0BAA" w:rsidRPr="00BA3B56">
        <w:rPr>
          <w:rFonts w:ascii="Times New Roman" w:hAnsi="Times New Roman" w:cs="Times New Roman"/>
          <w:sz w:val="24"/>
          <w:szCs w:val="24"/>
        </w:rPr>
        <w:t>(</w:t>
      </w:r>
      <w:r w:rsidR="005362E7" w:rsidRPr="00BA3B56">
        <w:rPr>
          <w:rFonts w:ascii="Times New Roman" w:hAnsi="Times New Roman" w:cs="Times New Roman"/>
          <w:sz w:val="24"/>
          <w:szCs w:val="24"/>
        </w:rPr>
        <w:t>prawnymi opiekunami</w:t>
      </w:r>
      <w:r w:rsidR="00CC0BAA" w:rsidRPr="00BA3B56">
        <w:rPr>
          <w:rFonts w:ascii="Times New Roman" w:hAnsi="Times New Roman" w:cs="Times New Roman"/>
          <w:sz w:val="24"/>
          <w:szCs w:val="24"/>
        </w:rPr>
        <w:t>)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różne formy życia zespołowego (uroczystości szkolne, apele, wycieczki, imprezy sportowe, konkursy).</w:t>
      </w:r>
    </w:p>
    <w:p w:rsidR="005362E7" w:rsidRPr="00BA3B56" w:rsidRDefault="00765D91" w:rsidP="0037290F">
      <w:pPr>
        <w:pStyle w:val="Akapitzlist"/>
        <w:numPr>
          <w:ilvl w:val="0"/>
          <w:numId w:val="82"/>
        </w:num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Wychowawca ustala ocenę zachowania swoich wychowanków.</w:t>
      </w:r>
    </w:p>
    <w:p w:rsidR="005362E7" w:rsidRPr="00BA3B56" w:rsidRDefault="00765D91" w:rsidP="0037290F">
      <w:pPr>
        <w:pStyle w:val="Akapitzlist"/>
        <w:numPr>
          <w:ilvl w:val="0"/>
          <w:numId w:val="8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Współdziała z nauczycielami uczącymi w jego </w:t>
      </w:r>
      <w:r w:rsidR="00662E00" w:rsidRPr="00BA3B56">
        <w:rPr>
          <w:rFonts w:ascii="Times New Roman" w:hAnsi="Times New Roman" w:cs="Times New Roman"/>
          <w:sz w:val="24"/>
          <w:szCs w:val="24"/>
        </w:rPr>
        <w:t>oddziale</w:t>
      </w:r>
      <w:r w:rsidR="00C53338" w:rsidRPr="00BA3B56">
        <w:rPr>
          <w:rFonts w:ascii="Times New Roman" w:hAnsi="Times New Roman" w:cs="Times New Roman"/>
          <w:sz w:val="24"/>
          <w:szCs w:val="24"/>
        </w:rPr>
        <w:t xml:space="preserve"> uzgadniając z nimi </w:t>
      </w:r>
      <w:r w:rsidR="00217382" w:rsidRPr="00BA3B56">
        <w:rPr>
          <w:rFonts w:ascii="Times New Roman" w:hAnsi="Times New Roman" w:cs="Times New Roman"/>
          <w:sz w:val="24"/>
          <w:szCs w:val="24"/>
        </w:rPr>
        <w:br/>
      </w:r>
      <w:r w:rsidR="00C53338" w:rsidRPr="00BA3B56">
        <w:rPr>
          <w:rFonts w:ascii="Times New Roman" w:hAnsi="Times New Roman" w:cs="Times New Roman"/>
          <w:sz w:val="24"/>
          <w:szCs w:val="24"/>
        </w:rPr>
        <w:t>i koordynując działania wychowawcze</w:t>
      </w:r>
      <w:r w:rsidR="002E7ECA" w:rsidRPr="00BA3B56">
        <w:rPr>
          <w:rFonts w:ascii="Times New Roman" w:hAnsi="Times New Roman" w:cs="Times New Roman"/>
          <w:sz w:val="24"/>
          <w:szCs w:val="24"/>
        </w:rPr>
        <w:t>.</w:t>
      </w:r>
    </w:p>
    <w:p w:rsidR="005362E7" w:rsidRPr="00BA3B56" w:rsidRDefault="00765D91" w:rsidP="0037290F">
      <w:pPr>
        <w:pStyle w:val="Akapitzlist"/>
        <w:numPr>
          <w:ilvl w:val="0"/>
          <w:numId w:val="8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Współpracuje z pedagogiem szkolnym i innymi specjalistami świadczącymi wykwalifikowaną pomoc w rozpoznawa</w:t>
      </w:r>
      <w:r w:rsidR="00B64E57" w:rsidRPr="00BA3B56">
        <w:rPr>
          <w:rFonts w:ascii="Times New Roman" w:hAnsi="Times New Roman" w:cs="Times New Roman"/>
          <w:sz w:val="24"/>
          <w:szCs w:val="24"/>
        </w:rPr>
        <w:t>niu potrzeb i trudności uczniów, koordynuje udzielanie pomocy psychologiczno-pedagogicznej swoim wychowankom.</w:t>
      </w:r>
    </w:p>
    <w:p w:rsidR="00C53338" w:rsidRPr="00BA3B56" w:rsidRDefault="00765D91" w:rsidP="0037290F">
      <w:pPr>
        <w:pStyle w:val="Akapitzlist"/>
        <w:numPr>
          <w:ilvl w:val="0"/>
          <w:numId w:val="8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38" w:rsidRPr="00BA3B56">
        <w:rPr>
          <w:rFonts w:ascii="Times New Roman" w:hAnsi="Times New Roman" w:cs="Times New Roman"/>
          <w:sz w:val="24"/>
          <w:szCs w:val="24"/>
        </w:rPr>
        <w:t>Wychowawca w swej pracy wykorzystuje pomoc merytoryczną i metodyczną ze strony właściwych placówek i instytucji.</w:t>
      </w:r>
    </w:p>
    <w:p w:rsidR="000F59CE" w:rsidRPr="00BA3B56" w:rsidRDefault="0094078F" w:rsidP="002173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>§ 26.</w:t>
      </w:r>
      <w:r w:rsidR="00FA1B72">
        <w:rPr>
          <w:rFonts w:ascii="Times New Roman" w:hAnsi="Times New Roman" w:cs="Times New Roman"/>
          <w:b/>
          <w:sz w:val="24"/>
        </w:rPr>
        <w:t xml:space="preserve"> </w:t>
      </w:r>
      <w:r w:rsidR="00217382" w:rsidRPr="00BA3B56">
        <w:rPr>
          <w:rFonts w:ascii="Times New Roman" w:hAnsi="Times New Roman" w:cs="Times New Roman"/>
          <w:sz w:val="24"/>
        </w:rPr>
        <w:t>1.</w:t>
      </w:r>
      <w:r w:rsidR="00765D91">
        <w:rPr>
          <w:rFonts w:ascii="Times New Roman" w:hAnsi="Times New Roman" w:cs="Times New Roman"/>
          <w:sz w:val="24"/>
        </w:rPr>
        <w:t xml:space="preserve"> </w:t>
      </w:r>
      <w:r w:rsidR="00CC0BAA" w:rsidRPr="00BA3B56">
        <w:rPr>
          <w:rFonts w:ascii="Times New Roman" w:hAnsi="Times New Roman" w:cs="Times New Roman"/>
          <w:sz w:val="24"/>
          <w:szCs w:val="24"/>
        </w:rPr>
        <w:t>W S</w:t>
      </w:r>
      <w:r w:rsidR="000F59CE" w:rsidRPr="00BA3B56">
        <w:rPr>
          <w:rFonts w:ascii="Times New Roman" w:hAnsi="Times New Roman" w:cs="Times New Roman"/>
          <w:sz w:val="24"/>
          <w:szCs w:val="24"/>
        </w:rPr>
        <w:t>zkole zatrudnia się pedagoga i psychologa szkolnego, do którego zadań należy:</w:t>
      </w:r>
    </w:p>
    <w:p w:rsidR="00CC3E43" w:rsidRPr="00BA3B56" w:rsidRDefault="00CC0BAA" w:rsidP="0037290F">
      <w:pPr>
        <w:pStyle w:val="Akapitzlist"/>
        <w:numPr>
          <w:ilvl w:val="0"/>
          <w:numId w:val="5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D278F" w:rsidRPr="00BA3B56">
        <w:rPr>
          <w:rFonts w:ascii="Times New Roman" w:hAnsi="Times New Roman" w:cs="Times New Roman"/>
          <w:sz w:val="24"/>
          <w:szCs w:val="24"/>
        </w:rPr>
        <w:t>rowadzenie badań i działań diagnostycznych uczniów;</w:t>
      </w:r>
    </w:p>
    <w:p w:rsidR="00CC3E43" w:rsidRPr="00BA3B56" w:rsidRDefault="00CC0BAA" w:rsidP="0037290F">
      <w:pPr>
        <w:pStyle w:val="Akapitzlist"/>
        <w:numPr>
          <w:ilvl w:val="0"/>
          <w:numId w:val="5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</w:t>
      </w:r>
      <w:r w:rsidR="00CD278F" w:rsidRPr="00BA3B56">
        <w:rPr>
          <w:rFonts w:ascii="Times New Roman" w:hAnsi="Times New Roman" w:cs="Times New Roman"/>
          <w:sz w:val="24"/>
          <w:szCs w:val="24"/>
        </w:rPr>
        <w:t>iagnozo</w:t>
      </w:r>
      <w:r w:rsidR="0094078F" w:rsidRPr="00BA3B56">
        <w:rPr>
          <w:rFonts w:ascii="Times New Roman" w:hAnsi="Times New Roman" w:cs="Times New Roman"/>
          <w:sz w:val="24"/>
          <w:szCs w:val="24"/>
        </w:rPr>
        <w:t>wanie sytuacji wychowawczych w S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zkole w celu rozwiązywania problemów wychowawczych; </w:t>
      </w:r>
    </w:p>
    <w:p w:rsidR="00CC3E43" w:rsidRPr="00BA3B56" w:rsidRDefault="00CC0BAA" w:rsidP="0037290F">
      <w:pPr>
        <w:pStyle w:val="Akapitzlist"/>
        <w:numPr>
          <w:ilvl w:val="0"/>
          <w:numId w:val="5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dzielanie uczniom pomocy psychologiczno-pedagogicznej w formach odpowiednich do rozpoznanych potrzeb; </w:t>
      </w:r>
    </w:p>
    <w:p w:rsidR="00CC3E43" w:rsidRPr="00BA3B56" w:rsidRDefault="00CC0BAA" w:rsidP="0037290F">
      <w:pPr>
        <w:pStyle w:val="Akapitzlist"/>
        <w:numPr>
          <w:ilvl w:val="0"/>
          <w:numId w:val="5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odejmowanie działań z zakresu profilaktyki uzależnień i innych problemów dzieci </w:t>
      </w:r>
      <w:r w:rsidR="00DF279D" w:rsidRPr="00BA3B56">
        <w:rPr>
          <w:rFonts w:ascii="Times New Roman" w:hAnsi="Times New Roman" w:cs="Times New Roman"/>
          <w:sz w:val="24"/>
          <w:szCs w:val="24"/>
        </w:rPr>
        <w:br/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i młodzieży; </w:t>
      </w:r>
    </w:p>
    <w:p w:rsidR="00CC3E43" w:rsidRPr="00BA3B56" w:rsidRDefault="00CC0BAA" w:rsidP="0037290F">
      <w:pPr>
        <w:pStyle w:val="Akapitzlist"/>
        <w:numPr>
          <w:ilvl w:val="0"/>
          <w:numId w:val="5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D278F" w:rsidRPr="00BA3B56">
        <w:rPr>
          <w:rFonts w:ascii="Times New Roman" w:hAnsi="Times New Roman" w:cs="Times New Roman"/>
          <w:sz w:val="24"/>
          <w:szCs w:val="24"/>
        </w:rPr>
        <w:t>rowadzenie doradztwa zawodowego dla uczniów;</w:t>
      </w:r>
    </w:p>
    <w:p w:rsidR="00CC3E43" w:rsidRPr="00BA3B56" w:rsidRDefault="00CC0BAA" w:rsidP="0037290F">
      <w:pPr>
        <w:pStyle w:val="Akapitzlist"/>
        <w:numPr>
          <w:ilvl w:val="0"/>
          <w:numId w:val="5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I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nicjowanie i prowadzenie działań mediacyjnych i interwencyjnych w sytuacjach kryzysowych; </w:t>
      </w:r>
    </w:p>
    <w:p w:rsidR="00CC3E43" w:rsidRPr="00BA3B56" w:rsidRDefault="00CC0BAA" w:rsidP="0037290F">
      <w:pPr>
        <w:pStyle w:val="Akapitzlist"/>
        <w:numPr>
          <w:ilvl w:val="0"/>
          <w:numId w:val="5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omoc rodzicom </w:t>
      </w:r>
      <w:r w:rsidR="00F91E33" w:rsidRPr="00BA3B56">
        <w:rPr>
          <w:rFonts w:ascii="Times New Roman" w:hAnsi="Times New Roman" w:cs="Times New Roman"/>
          <w:sz w:val="24"/>
          <w:szCs w:val="24"/>
        </w:rPr>
        <w:t>(prawnym</w:t>
      </w:r>
      <w:r w:rsidR="000864D1" w:rsidRPr="00BA3B56">
        <w:rPr>
          <w:rFonts w:ascii="Times New Roman" w:hAnsi="Times New Roman" w:cs="Times New Roman"/>
          <w:sz w:val="24"/>
          <w:szCs w:val="24"/>
        </w:rPr>
        <w:t xml:space="preserve"> opiekunom</w:t>
      </w:r>
      <w:r w:rsidR="00F91E33" w:rsidRPr="00BA3B56">
        <w:rPr>
          <w:rFonts w:ascii="Times New Roman" w:hAnsi="Times New Roman" w:cs="Times New Roman"/>
          <w:sz w:val="24"/>
          <w:szCs w:val="24"/>
        </w:rPr>
        <w:t xml:space="preserve">) 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i nauczycielom w rozpoznawaniu </w:t>
      </w:r>
      <w:r w:rsidR="003C4405" w:rsidRPr="00BA3B56">
        <w:rPr>
          <w:rFonts w:ascii="Times New Roman" w:hAnsi="Times New Roman" w:cs="Times New Roman"/>
          <w:sz w:val="24"/>
          <w:szCs w:val="24"/>
        </w:rPr>
        <w:br/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i rozwijaniu indywidualnych możliwości, predyspozycji i uzdolnień uczniów; </w:t>
      </w:r>
    </w:p>
    <w:p w:rsidR="00CD278F" w:rsidRPr="00BA3B56" w:rsidRDefault="00CC0BAA" w:rsidP="0037290F">
      <w:pPr>
        <w:pStyle w:val="Akapitzlist"/>
        <w:numPr>
          <w:ilvl w:val="0"/>
          <w:numId w:val="5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CD278F" w:rsidRPr="00BA3B56">
        <w:rPr>
          <w:rFonts w:ascii="Times New Roman" w:hAnsi="Times New Roman" w:cs="Times New Roman"/>
          <w:sz w:val="24"/>
          <w:szCs w:val="24"/>
        </w:rPr>
        <w:t>spieranie nauczycieli, wychowawców i</w:t>
      </w:r>
      <w:r w:rsidR="000864D1" w:rsidRPr="00BA3B56">
        <w:rPr>
          <w:rFonts w:ascii="Times New Roman" w:hAnsi="Times New Roman" w:cs="Times New Roman"/>
          <w:sz w:val="24"/>
          <w:szCs w:val="24"/>
        </w:rPr>
        <w:t xml:space="preserve"> innych specjalistów w procesie 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wychowawczym. </w:t>
      </w:r>
    </w:p>
    <w:p w:rsidR="00CD278F" w:rsidRPr="00BA3B56" w:rsidRDefault="0094078F" w:rsidP="00DC041C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 xml:space="preserve">§ 27. </w:t>
      </w:r>
      <w:r w:rsidR="00FA1B72">
        <w:rPr>
          <w:rFonts w:ascii="Times New Roman" w:hAnsi="Times New Roman" w:cs="Times New Roman"/>
          <w:b/>
          <w:sz w:val="24"/>
        </w:rPr>
        <w:t xml:space="preserve"> </w:t>
      </w:r>
      <w:r w:rsidR="00DC041C" w:rsidRPr="00BA3B56">
        <w:rPr>
          <w:rFonts w:ascii="Times New Roman" w:hAnsi="Times New Roman" w:cs="Times New Roman"/>
          <w:sz w:val="24"/>
        </w:rPr>
        <w:t>1.</w:t>
      </w:r>
      <w:r w:rsidR="00765D91">
        <w:rPr>
          <w:rFonts w:ascii="Times New Roman" w:hAnsi="Times New Roman" w:cs="Times New Roman"/>
          <w:sz w:val="24"/>
        </w:rPr>
        <w:t xml:space="preserve"> </w:t>
      </w:r>
      <w:r w:rsidR="000F59CE" w:rsidRPr="00BA3B56">
        <w:rPr>
          <w:rFonts w:ascii="Times New Roman" w:hAnsi="Times New Roman" w:cs="Times New Roman"/>
          <w:sz w:val="24"/>
          <w:szCs w:val="24"/>
        </w:rPr>
        <w:t xml:space="preserve">W </w:t>
      </w:r>
      <w:r w:rsidR="00CC0BAA" w:rsidRPr="00BA3B56">
        <w:rPr>
          <w:rFonts w:ascii="Times New Roman" w:hAnsi="Times New Roman" w:cs="Times New Roman"/>
          <w:sz w:val="24"/>
          <w:szCs w:val="24"/>
        </w:rPr>
        <w:t>S</w:t>
      </w:r>
      <w:r w:rsidR="000F59CE" w:rsidRPr="00BA3B56">
        <w:rPr>
          <w:rFonts w:ascii="Times New Roman" w:hAnsi="Times New Roman" w:cs="Times New Roman"/>
          <w:sz w:val="24"/>
          <w:szCs w:val="24"/>
        </w:rPr>
        <w:t>zkole zatrudnia się logopedę, do którego zadań należy:</w:t>
      </w:r>
    </w:p>
    <w:p w:rsidR="00CC3E43" w:rsidRPr="00BA3B56" w:rsidRDefault="00CC0BAA" w:rsidP="0037290F">
      <w:pPr>
        <w:pStyle w:val="Akapitzlist"/>
        <w:numPr>
          <w:ilvl w:val="0"/>
          <w:numId w:val="5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iagnozowanie w celu </w:t>
      </w:r>
      <w:r w:rsidRPr="00BA3B56">
        <w:rPr>
          <w:rFonts w:ascii="Times New Roman" w:hAnsi="Times New Roman" w:cs="Times New Roman"/>
          <w:sz w:val="24"/>
          <w:szCs w:val="24"/>
        </w:rPr>
        <w:t xml:space="preserve">zakwalifikowania ucznia do zajęć oraz 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ustalenia stanu </w:t>
      </w:r>
      <w:r w:rsidRPr="00BA3B56">
        <w:rPr>
          <w:rFonts w:ascii="Times New Roman" w:hAnsi="Times New Roman" w:cs="Times New Roman"/>
          <w:sz w:val="24"/>
          <w:szCs w:val="24"/>
        </w:rPr>
        <w:t xml:space="preserve">jego </w:t>
      </w:r>
      <w:r w:rsidR="00CD278F" w:rsidRPr="00BA3B56">
        <w:rPr>
          <w:rFonts w:ascii="Times New Roman" w:hAnsi="Times New Roman" w:cs="Times New Roman"/>
          <w:sz w:val="24"/>
          <w:szCs w:val="24"/>
        </w:rPr>
        <w:t>mowy</w:t>
      </w:r>
      <w:r w:rsidRPr="00BA3B56">
        <w:rPr>
          <w:rFonts w:ascii="Times New Roman" w:hAnsi="Times New Roman" w:cs="Times New Roman"/>
          <w:sz w:val="24"/>
          <w:szCs w:val="24"/>
        </w:rPr>
        <w:t>;</w:t>
      </w:r>
    </w:p>
    <w:p w:rsidR="00CC3E43" w:rsidRPr="00BA3B56" w:rsidRDefault="00CC0BAA" w:rsidP="0037290F">
      <w:pPr>
        <w:pStyle w:val="Akapitzlist"/>
        <w:numPr>
          <w:ilvl w:val="0"/>
          <w:numId w:val="5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D278F" w:rsidRPr="00BA3B56">
        <w:rPr>
          <w:rFonts w:ascii="Times New Roman" w:hAnsi="Times New Roman" w:cs="Times New Roman"/>
          <w:sz w:val="24"/>
          <w:szCs w:val="24"/>
        </w:rPr>
        <w:t>rowadzenie zajęć logopedycznych dla uczniów oraz porad i konsultacji dla rodziców</w:t>
      </w:r>
      <w:r w:rsidRPr="00BA3B56">
        <w:rPr>
          <w:rFonts w:ascii="Times New Roman" w:hAnsi="Times New Roman" w:cs="Times New Roman"/>
          <w:sz w:val="24"/>
          <w:szCs w:val="24"/>
        </w:rPr>
        <w:t xml:space="preserve"> (prawnych</w:t>
      </w:r>
      <w:r w:rsidR="000864D1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Pr="00BA3B56">
        <w:rPr>
          <w:rFonts w:ascii="Times New Roman" w:hAnsi="Times New Roman" w:cs="Times New Roman"/>
          <w:sz w:val="24"/>
          <w:szCs w:val="24"/>
        </w:rPr>
        <w:t>)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 i nauczycieli w zakresie stymulacji rozwoju mowy uczniów </w:t>
      </w:r>
      <w:r w:rsidRPr="00BA3B56">
        <w:rPr>
          <w:rFonts w:ascii="Times New Roman" w:hAnsi="Times New Roman" w:cs="Times New Roman"/>
          <w:sz w:val="24"/>
          <w:szCs w:val="24"/>
        </w:rPr>
        <w:br/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i eliminowania jej zaburzeń; </w:t>
      </w:r>
    </w:p>
    <w:p w:rsidR="00CC3E43" w:rsidRPr="00BA3B56" w:rsidRDefault="00CC0BAA" w:rsidP="0037290F">
      <w:pPr>
        <w:pStyle w:val="Akapitzlist"/>
        <w:numPr>
          <w:ilvl w:val="0"/>
          <w:numId w:val="5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D278F" w:rsidRPr="00BA3B56">
        <w:rPr>
          <w:rFonts w:ascii="Times New Roman" w:hAnsi="Times New Roman" w:cs="Times New Roman"/>
          <w:sz w:val="24"/>
          <w:szCs w:val="24"/>
        </w:rPr>
        <w:t>odejmowanie działań profilaktycznych zapobiegających powstawaniu zaburzeń komunikacji językowej we współpracy z rodzicami</w:t>
      </w:r>
      <w:r w:rsidR="00422571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(prawnymi</w:t>
      </w:r>
      <w:r w:rsidR="000864D1" w:rsidRPr="00BA3B56">
        <w:rPr>
          <w:rFonts w:ascii="Times New Roman" w:hAnsi="Times New Roman" w:cs="Times New Roman"/>
          <w:sz w:val="24"/>
          <w:szCs w:val="24"/>
        </w:rPr>
        <w:t xml:space="preserve"> opiekunami</w:t>
      </w:r>
      <w:r w:rsidRPr="00BA3B56">
        <w:rPr>
          <w:rFonts w:ascii="Times New Roman" w:hAnsi="Times New Roman" w:cs="Times New Roman"/>
          <w:sz w:val="24"/>
          <w:szCs w:val="24"/>
        </w:rPr>
        <w:t>)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 uczniów; </w:t>
      </w:r>
    </w:p>
    <w:p w:rsidR="005F703B" w:rsidRPr="00BA3B56" w:rsidRDefault="00CC0BAA" w:rsidP="0037290F">
      <w:pPr>
        <w:pStyle w:val="Akapitzlist"/>
        <w:numPr>
          <w:ilvl w:val="0"/>
          <w:numId w:val="5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CD278F" w:rsidRPr="00BA3B56">
        <w:rPr>
          <w:rFonts w:ascii="Times New Roman" w:hAnsi="Times New Roman" w:cs="Times New Roman"/>
          <w:sz w:val="24"/>
          <w:szCs w:val="24"/>
        </w:rPr>
        <w:t>s</w:t>
      </w:r>
      <w:r w:rsidR="00DC041C" w:rsidRPr="00BA3B56">
        <w:rPr>
          <w:rFonts w:ascii="Times New Roman" w:hAnsi="Times New Roman" w:cs="Times New Roman"/>
          <w:sz w:val="24"/>
          <w:szCs w:val="24"/>
        </w:rPr>
        <w:t xml:space="preserve">półpraca z </w:t>
      </w:r>
      <w:r w:rsidR="005F703B" w:rsidRPr="00BA3B56">
        <w:rPr>
          <w:rFonts w:ascii="Times New Roman" w:hAnsi="Times New Roman" w:cs="Times New Roman"/>
          <w:sz w:val="24"/>
          <w:szCs w:val="24"/>
        </w:rPr>
        <w:t>nauczycielami</w:t>
      </w:r>
      <w:r w:rsidR="00CD278F" w:rsidRPr="00BA3B56">
        <w:rPr>
          <w:rFonts w:ascii="Times New Roman" w:hAnsi="Times New Roman" w:cs="Times New Roman"/>
          <w:sz w:val="24"/>
          <w:szCs w:val="24"/>
        </w:rPr>
        <w:t>, wychowaw</w:t>
      </w:r>
      <w:r w:rsidR="005F703B" w:rsidRPr="00BA3B56">
        <w:rPr>
          <w:rFonts w:ascii="Times New Roman" w:hAnsi="Times New Roman" w:cs="Times New Roman"/>
          <w:sz w:val="24"/>
          <w:szCs w:val="24"/>
        </w:rPr>
        <w:t>cami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 i inny</w:t>
      </w:r>
      <w:r w:rsidR="005F703B" w:rsidRPr="00BA3B56">
        <w:rPr>
          <w:rFonts w:ascii="Times New Roman" w:hAnsi="Times New Roman" w:cs="Times New Roman"/>
          <w:sz w:val="24"/>
          <w:szCs w:val="24"/>
        </w:rPr>
        <w:t>mi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5F703B" w:rsidRPr="00BA3B56">
        <w:rPr>
          <w:rFonts w:ascii="Times New Roman" w:hAnsi="Times New Roman" w:cs="Times New Roman"/>
          <w:sz w:val="24"/>
          <w:szCs w:val="24"/>
        </w:rPr>
        <w:t>ami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 w</w:t>
      </w:r>
      <w:r w:rsidR="005F703B" w:rsidRPr="00BA3B56">
        <w:rPr>
          <w:rFonts w:ascii="Times New Roman" w:hAnsi="Times New Roman" w:cs="Times New Roman"/>
          <w:sz w:val="24"/>
          <w:szCs w:val="24"/>
        </w:rPr>
        <w:t xml:space="preserve"> zakresie stymulacji rozwoju mowy uczniów.</w:t>
      </w:r>
    </w:p>
    <w:p w:rsidR="000F59CE" w:rsidRPr="00BA3B56" w:rsidRDefault="00CC0BAA" w:rsidP="00DC041C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>§</w:t>
      </w:r>
      <w:r w:rsidR="00FA1B72">
        <w:rPr>
          <w:rFonts w:ascii="Times New Roman" w:hAnsi="Times New Roman" w:cs="Times New Roman"/>
          <w:b/>
          <w:sz w:val="24"/>
        </w:rPr>
        <w:t xml:space="preserve"> 28. </w:t>
      </w:r>
      <w:r w:rsidR="00DC041C" w:rsidRPr="00BA3B56">
        <w:rPr>
          <w:rFonts w:ascii="Times New Roman" w:hAnsi="Times New Roman" w:cs="Times New Roman"/>
          <w:sz w:val="24"/>
        </w:rPr>
        <w:t>1.</w:t>
      </w:r>
      <w:r w:rsidR="00765D91">
        <w:rPr>
          <w:rFonts w:ascii="Times New Roman" w:hAnsi="Times New Roman" w:cs="Times New Roman"/>
          <w:sz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W S</w:t>
      </w:r>
      <w:r w:rsidR="000F59CE" w:rsidRPr="00BA3B56">
        <w:rPr>
          <w:rFonts w:ascii="Times New Roman" w:hAnsi="Times New Roman" w:cs="Times New Roman"/>
          <w:sz w:val="24"/>
          <w:szCs w:val="24"/>
        </w:rPr>
        <w:t>zkole zatrudnia się doradcę zawodowego, którego zadaniem jest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 systematyczne diagnozowanie zapotrzebowania uczniów na informacje edukacyjne </w:t>
      </w:r>
      <w:r w:rsidR="00DC041C" w:rsidRPr="00BA3B56">
        <w:rPr>
          <w:rFonts w:ascii="Times New Roman" w:hAnsi="Times New Roman" w:cs="Times New Roman"/>
          <w:sz w:val="24"/>
          <w:szCs w:val="24"/>
        </w:rPr>
        <w:br/>
      </w:r>
      <w:r w:rsidR="00CD278F" w:rsidRPr="00BA3B56">
        <w:rPr>
          <w:rFonts w:ascii="Times New Roman" w:hAnsi="Times New Roman" w:cs="Times New Roman"/>
          <w:sz w:val="24"/>
          <w:szCs w:val="24"/>
        </w:rPr>
        <w:lastRenderedPageBreak/>
        <w:t>i zawodowe oraz pomoc w planowaniu kształcenia i kariery zawodowej</w:t>
      </w:r>
      <w:r w:rsidR="00415D87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94078F" w:rsidRPr="00BA3B56">
        <w:rPr>
          <w:rFonts w:ascii="Times New Roman" w:hAnsi="Times New Roman" w:cs="Times New Roman"/>
          <w:sz w:val="24"/>
          <w:szCs w:val="24"/>
        </w:rPr>
        <w:t>oraz</w:t>
      </w:r>
      <w:r w:rsidR="000F59CE" w:rsidRPr="00BA3B56">
        <w:rPr>
          <w:rFonts w:ascii="Times New Roman" w:hAnsi="Times New Roman" w:cs="Times New Roman"/>
          <w:sz w:val="24"/>
          <w:szCs w:val="24"/>
        </w:rPr>
        <w:t xml:space="preserve"> wszystkich działań z tym związanych.</w:t>
      </w:r>
    </w:p>
    <w:p w:rsidR="0084017F" w:rsidRPr="00BA3B56" w:rsidRDefault="0094078F" w:rsidP="00DC041C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 xml:space="preserve">§ 29. </w:t>
      </w:r>
      <w:r w:rsidR="00DC041C" w:rsidRPr="00BA3B56">
        <w:rPr>
          <w:rFonts w:ascii="Times New Roman" w:hAnsi="Times New Roman" w:cs="Times New Roman"/>
          <w:sz w:val="24"/>
        </w:rPr>
        <w:t>1.</w:t>
      </w:r>
      <w:r w:rsidR="00765D91">
        <w:rPr>
          <w:rFonts w:ascii="Times New Roman" w:hAnsi="Times New Roman" w:cs="Times New Roman"/>
          <w:sz w:val="24"/>
        </w:rPr>
        <w:t xml:space="preserve"> </w:t>
      </w:r>
      <w:r w:rsidR="009F4D5B" w:rsidRPr="00BA3B56">
        <w:rPr>
          <w:rFonts w:ascii="Times New Roman" w:hAnsi="Times New Roman" w:cs="Times New Roman"/>
          <w:sz w:val="24"/>
          <w:szCs w:val="24"/>
        </w:rPr>
        <w:t>W S</w:t>
      </w:r>
      <w:r w:rsidR="0084017F" w:rsidRPr="00BA3B56">
        <w:rPr>
          <w:rFonts w:ascii="Times New Roman" w:hAnsi="Times New Roman" w:cs="Times New Roman"/>
          <w:sz w:val="24"/>
          <w:szCs w:val="24"/>
        </w:rPr>
        <w:t xml:space="preserve">zkole zatrudnia się terapeutów, </w:t>
      </w:r>
      <w:proofErr w:type="spellStart"/>
      <w:r w:rsidR="0084017F" w:rsidRPr="00BA3B56">
        <w:rPr>
          <w:rFonts w:ascii="Times New Roman" w:hAnsi="Times New Roman" w:cs="Times New Roman"/>
          <w:sz w:val="24"/>
          <w:szCs w:val="24"/>
        </w:rPr>
        <w:t>rewalidatorów</w:t>
      </w:r>
      <w:proofErr w:type="spellEnd"/>
      <w:r w:rsidR="0084017F" w:rsidRPr="00BA3B56">
        <w:rPr>
          <w:rFonts w:ascii="Times New Roman" w:hAnsi="Times New Roman" w:cs="Times New Roman"/>
          <w:sz w:val="24"/>
          <w:szCs w:val="24"/>
        </w:rPr>
        <w:t xml:space="preserve"> i innych specjalistów, których zadaniem jest:</w:t>
      </w:r>
    </w:p>
    <w:p w:rsidR="00682C9C" w:rsidRPr="00BA3B56" w:rsidRDefault="00CC0BAA" w:rsidP="0037290F">
      <w:pPr>
        <w:pStyle w:val="Akapitzlist"/>
        <w:numPr>
          <w:ilvl w:val="0"/>
          <w:numId w:val="57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D278F" w:rsidRPr="00BA3B56">
        <w:rPr>
          <w:rFonts w:ascii="Times New Roman" w:hAnsi="Times New Roman" w:cs="Times New Roman"/>
          <w:sz w:val="24"/>
          <w:szCs w:val="24"/>
        </w:rPr>
        <w:t>rowadzenie zajęć o charakterze terapeutycznym;</w:t>
      </w:r>
    </w:p>
    <w:p w:rsidR="00682C9C" w:rsidRPr="00BA3B56" w:rsidRDefault="00CC0BAA" w:rsidP="0037290F">
      <w:pPr>
        <w:pStyle w:val="Akapitzlist"/>
        <w:numPr>
          <w:ilvl w:val="0"/>
          <w:numId w:val="57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CD278F" w:rsidRPr="00BA3B56">
        <w:rPr>
          <w:rFonts w:ascii="Times New Roman" w:hAnsi="Times New Roman" w:cs="Times New Roman"/>
          <w:sz w:val="24"/>
          <w:szCs w:val="24"/>
        </w:rPr>
        <w:t>odejmowanie działań profilaktycznych zapobie</w:t>
      </w:r>
      <w:r w:rsidR="000969EE" w:rsidRPr="00BA3B56">
        <w:rPr>
          <w:rFonts w:ascii="Times New Roman" w:hAnsi="Times New Roman" w:cs="Times New Roman"/>
          <w:sz w:val="24"/>
          <w:szCs w:val="24"/>
        </w:rPr>
        <w:t xml:space="preserve">gających niepowodzeniom </w:t>
      </w:r>
      <w:r w:rsidR="00CD278F" w:rsidRPr="00BA3B56">
        <w:rPr>
          <w:rFonts w:ascii="Times New Roman" w:hAnsi="Times New Roman" w:cs="Times New Roman"/>
          <w:sz w:val="24"/>
          <w:szCs w:val="24"/>
        </w:rPr>
        <w:t xml:space="preserve">edukacyjnym uczniów, we współpracy z rodzicami </w:t>
      </w:r>
      <w:r w:rsidR="000969EE" w:rsidRPr="00BA3B56">
        <w:rPr>
          <w:rFonts w:ascii="Times New Roman" w:hAnsi="Times New Roman" w:cs="Times New Roman"/>
          <w:sz w:val="24"/>
          <w:szCs w:val="24"/>
        </w:rPr>
        <w:t xml:space="preserve">(prawnymi opiekunami) </w:t>
      </w:r>
      <w:r w:rsidR="00CD278F" w:rsidRPr="00BA3B56">
        <w:rPr>
          <w:rFonts w:ascii="Times New Roman" w:hAnsi="Times New Roman" w:cs="Times New Roman"/>
          <w:sz w:val="24"/>
          <w:szCs w:val="24"/>
        </w:rPr>
        <w:t>uczniów;</w:t>
      </w:r>
    </w:p>
    <w:p w:rsidR="00C12F11" w:rsidRPr="00BA3B56" w:rsidRDefault="00CC0BAA" w:rsidP="00C12F11">
      <w:pPr>
        <w:pStyle w:val="Akapitzlist"/>
        <w:numPr>
          <w:ilvl w:val="0"/>
          <w:numId w:val="57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CD278F" w:rsidRPr="00BA3B56">
        <w:rPr>
          <w:rFonts w:ascii="Times New Roman" w:hAnsi="Times New Roman" w:cs="Times New Roman"/>
          <w:sz w:val="24"/>
          <w:szCs w:val="24"/>
        </w:rPr>
        <w:t>spieranie nauczycieli, wychowawców grup wychowawczych i innych specjalistów</w:t>
      </w:r>
      <w:r w:rsidR="0084017F" w:rsidRPr="00BA3B56">
        <w:rPr>
          <w:rFonts w:ascii="Times New Roman" w:hAnsi="Times New Roman" w:cs="Times New Roman"/>
          <w:sz w:val="24"/>
          <w:szCs w:val="24"/>
        </w:rPr>
        <w:t>.</w:t>
      </w:r>
    </w:p>
    <w:p w:rsidR="00C12F11" w:rsidRPr="00BA3B56" w:rsidRDefault="00415D87" w:rsidP="0094734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sz w:val="24"/>
        </w:rPr>
        <w:t>2</w:t>
      </w:r>
      <w:r w:rsidR="00947344" w:rsidRPr="00BA3B56">
        <w:rPr>
          <w:rFonts w:ascii="Times New Roman" w:hAnsi="Times New Roman" w:cs="Times New Roman"/>
          <w:sz w:val="24"/>
        </w:rPr>
        <w:t>.</w:t>
      </w:r>
      <w:r w:rsidR="00947344" w:rsidRPr="00BA3B56">
        <w:rPr>
          <w:rFonts w:ascii="Times New Roman" w:hAnsi="Times New Roman" w:cs="Times New Roman"/>
          <w:b/>
          <w:sz w:val="24"/>
        </w:rPr>
        <w:t xml:space="preserve"> </w:t>
      </w:r>
      <w:r w:rsidR="00765D91">
        <w:rPr>
          <w:rFonts w:ascii="Times New Roman" w:hAnsi="Times New Roman" w:cs="Times New Roman"/>
          <w:b/>
          <w:sz w:val="24"/>
        </w:rPr>
        <w:t xml:space="preserve"> </w:t>
      </w:r>
      <w:r w:rsidR="0007626F" w:rsidRPr="00BA3B56">
        <w:rPr>
          <w:rFonts w:ascii="Times New Roman" w:hAnsi="Times New Roman" w:cs="Times New Roman"/>
          <w:sz w:val="24"/>
          <w:szCs w:val="24"/>
        </w:rPr>
        <w:t xml:space="preserve">W Szkole zatrudnia się bibliotekarza, który </w:t>
      </w:r>
      <w:r w:rsidR="00C12F11" w:rsidRPr="00BA3B56">
        <w:rPr>
          <w:rFonts w:ascii="Times New Roman" w:hAnsi="Times New Roman" w:cs="Times New Roman"/>
          <w:sz w:val="24"/>
          <w:szCs w:val="24"/>
        </w:rPr>
        <w:t>odpowiedzialny jest za:</w:t>
      </w:r>
    </w:p>
    <w:p w:rsidR="00C12F11" w:rsidRPr="00BA3B56" w:rsidRDefault="00422571" w:rsidP="00422571">
      <w:pPr>
        <w:pStyle w:val="Akapitzlist"/>
        <w:numPr>
          <w:ilvl w:val="0"/>
          <w:numId w:val="98"/>
        </w:numPr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C12F11" w:rsidRPr="00BA3B56">
        <w:rPr>
          <w:rFonts w:ascii="Times New Roman" w:hAnsi="Times New Roman" w:cs="Times New Roman"/>
          <w:sz w:val="24"/>
          <w:szCs w:val="24"/>
        </w:rPr>
        <w:t>Właściwe wykorzystanie i stan księgozbioru;</w:t>
      </w:r>
    </w:p>
    <w:p w:rsidR="00C12F11" w:rsidRPr="00BA3B56" w:rsidRDefault="00422571" w:rsidP="00422571">
      <w:pPr>
        <w:pStyle w:val="Akapitzlist"/>
        <w:numPr>
          <w:ilvl w:val="0"/>
          <w:numId w:val="98"/>
        </w:numPr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  </w:t>
      </w:r>
      <w:r w:rsidR="00C12F11" w:rsidRPr="00BA3B56">
        <w:rPr>
          <w:rFonts w:ascii="Times New Roman" w:hAnsi="Times New Roman" w:cs="Times New Roman"/>
          <w:sz w:val="24"/>
          <w:szCs w:val="24"/>
        </w:rPr>
        <w:t xml:space="preserve">Prowadzenie dokumentacji zgodnie z zasadami pracy wymaganymi odpowiednimi </w:t>
      </w:r>
      <w:r w:rsidRPr="00BA3B56">
        <w:rPr>
          <w:rFonts w:ascii="Times New Roman" w:hAnsi="Times New Roman" w:cs="Times New Roman"/>
          <w:sz w:val="24"/>
          <w:szCs w:val="24"/>
        </w:rPr>
        <w:t xml:space="preserve">    </w:t>
      </w:r>
      <w:r w:rsidR="00C12F11" w:rsidRPr="00BA3B56">
        <w:rPr>
          <w:rFonts w:ascii="Times New Roman" w:hAnsi="Times New Roman" w:cs="Times New Roman"/>
          <w:sz w:val="24"/>
          <w:szCs w:val="24"/>
        </w:rPr>
        <w:t>przepisami;</w:t>
      </w:r>
    </w:p>
    <w:p w:rsidR="00C12F11" w:rsidRPr="00BA3B56" w:rsidRDefault="00422571" w:rsidP="00422571">
      <w:pPr>
        <w:pStyle w:val="Akapitzlist"/>
        <w:numPr>
          <w:ilvl w:val="0"/>
          <w:numId w:val="98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    </w:t>
      </w:r>
      <w:r w:rsidR="00C12F11" w:rsidRPr="00BA3B56">
        <w:rPr>
          <w:rFonts w:ascii="Times New Roman" w:hAnsi="Times New Roman" w:cs="Times New Roman"/>
          <w:sz w:val="24"/>
          <w:szCs w:val="24"/>
        </w:rPr>
        <w:t>Gromadzenie czasopism;</w:t>
      </w:r>
    </w:p>
    <w:p w:rsidR="00C12F11" w:rsidRPr="00BA3B56" w:rsidRDefault="00422571" w:rsidP="00422571">
      <w:pPr>
        <w:pStyle w:val="Akapitzlist"/>
        <w:numPr>
          <w:ilvl w:val="0"/>
          <w:numId w:val="98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    U</w:t>
      </w:r>
      <w:r w:rsidR="00C12F11" w:rsidRPr="00BA3B56">
        <w:rPr>
          <w:rFonts w:ascii="Times New Roman" w:hAnsi="Times New Roman" w:cs="Times New Roman"/>
          <w:sz w:val="24"/>
          <w:szCs w:val="24"/>
        </w:rPr>
        <w:t>dostępnianie zasobów bibliotecznych;</w:t>
      </w:r>
    </w:p>
    <w:p w:rsidR="00C12F11" w:rsidRPr="00BA3B56" w:rsidRDefault="00422571" w:rsidP="00422571">
      <w:pPr>
        <w:pStyle w:val="Akapitzlist"/>
        <w:numPr>
          <w:ilvl w:val="0"/>
          <w:numId w:val="98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    </w:t>
      </w:r>
      <w:r w:rsidR="00C12F11" w:rsidRPr="00BA3B56">
        <w:rPr>
          <w:rFonts w:ascii="Times New Roman" w:hAnsi="Times New Roman" w:cs="Times New Roman"/>
          <w:sz w:val="24"/>
          <w:szCs w:val="24"/>
        </w:rPr>
        <w:t>Propagowanie czytelnictwa;</w:t>
      </w:r>
    </w:p>
    <w:p w:rsidR="00C12F11" w:rsidRPr="00BA3B56" w:rsidRDefault="00422571" w:rsidP="00422571">
      <w:pPr>
        <w:pStyle w:val="Akapitzlist"/>
        <w:numPr>
          <w:ilvl w:val="0"/>
          <w:numId w:val="9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      </w:t>
      </w:r>
      <w:r w:rsidR="00C12F11" w:rsidRPr="00BA3B56">
        <w:rPr>
          <w:rFonts w:ascii="Times New Roman" w:hAnsi="Times New Roman" w:cs="Times New Roman"/>
          <w:sz w:val="24"/>
          <w:szCs w:val="24"/>
        </w:rPr>
        <w:t>Zaopatrywanie w podręczniki szkolne;</w:t>
      </w:r>
    </w:p>
    <w:p w:rsidR="00CC0BAA" w:rsidRPr="00BA3B56" w:rsidRDefault="00422571" w:rsidP="00422571">
      <w:pPr>
        <w:pStyle w:val="Akapitzlist"/>
        <w:numPr>
          <w:ilvl w:val="0"/>
          <w:numId w:val="98"/>
        </w:numPr>
        <w:tabs>
          <w:tab w:val="num" w:pos="1701"/>
        </w:tabs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    </w:t>
      </w:r>
      <w:r w:rsidR="00C12F11" w:rsidRPr="00BA3B56">
        <w:rPr>
          <w:rFonts w:ascii="Times New Roman" w:hAnsi="Times New Roman" w:cs="Times New Roman"/>
          <w:sz w:val="24"/>
          <w:szCs w:val="24"/>
        </w:rPr>
        <w:t>Prowadzenie zajęć czytelniczych.</w:t>
      </w:r>
    </w:p>
    <w:p w:rsidR="003C4405" w:rsidRPr="00BA3B56" w:rsidRDefault="003C4405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56" w:rsidRPr="00BA3B56" w:rsidRDefault="00BA3B56" w:rsidP="00415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05" w:rsidRPr="00BA3B56" w:rsidRDefault="003C4405" w:rsidP="00CC0B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301FC" w:rsidRPr="00BA3B56" w:rsidRDefault="00897A73" w:rsidP="00415D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  <w:r w:rsidR="00D31F22" w:rsidRPr="00BA3B56">
        <w:rPr>
          <w:rFonts w:ascii="Times New Roman" w:hAnsi="Times New Roman" w:cs="Times New Roman"/>
          <w:b/>
          <w:sz w:val="24"/>
          <w:szCs w:val="24"/>
        </w:rPr>
        <w:br/>
        <w:t>Ocenianie wewnątrzszkolne</w:t>
      </w:r>
    </w:p>
    <w:p w:rsidR="0094078F" w:rsidRPr="00BA3B56" w:rsidRDefault="0094078F" w:rsidP="009407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EAA" w:rsidRPr="00BA3B56" w:rsidRDefault="00183186" w:rsidP="00D01C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4A7BDC">
        <w:rPr>
          <w:rFonts w:ascii="Times New Roman" w:hAnsi="Times New Roman" w:cs="Times New Roman"/>
          <w:b/>
          <w:sz w:val="24"/>
          <w:szCs w:val="24"/>
        </w:rPr>
        <w:t xml:space="preserve"> 30. </w:t>
      </w:r>
      <w:r w:rsidR="00D01C59" w:rsidRPr="00BA3B56">
        <w:rPr>
          <w:rFonts w:ascii="Times New Roman" w:hAnsi="Times New Roman" w:cs="Times New Roman"/>
          <w:sz w:val="24"/>
          <w:szCs w:val="24"/>
        </w:rPr>
        <w:t>1.</w:t>
      </w:r>
      <w:r w:rsidR="00C460E5"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Założenia wewnątrzszkolnego oceniania:</w:t>
      </w:r>
    </w:p>
    <w:p w:rsidR="00682C9C" w:rsidRPr="00BA3B56" w:rsidRDefault="00FA30CC" w:rsidP="0037290F">
      <w:pPr>
        <w:pStyle w:val="Akapitzlist"/>
        <w:numPr>
          <w:ilvl w:val="0"/>
          <w:numId w:val="58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K</w:t>
      </w:r>
      <w:r w:rsidR="00595EAA" w:rsidRPr="00BA3B56">
        <w:rPr>
          <w:rFonts w:ascii="Times New Roman" w:hAnsi="Times New Roman" w:cs="Times New Roman"/>
          <w:sz w:val="24"/>
          <w:szCs w:val="24"/>
        </w:rPr>
        <w:t>ażdy uczeń jest w stanie rozwijać się i</w:t>
      </w:r>
      <w:r w:rsidRPr="00BA3B56">
        <w:rPr>
          <w:rFonts w:ascii="Times New Roman" w:hAnsi="Times New Roman" w:cs="Times New Roman"/>
          <w:sz w:val="24"/>
          <w:szCs w:val="24"/>
        </w:rPr>
        <w:t xml:space="preserve"> czynić postępy w trakcie nauki;</w:t>
      </w:r>
    </w:p>
    <w:p w:rsidR="009F4D5B" w:rsidRPr="00BA3B56" w:rsidRDefault="00FA30CC" w:rsidP="0037290F">
      <w:pPr>
        <w:pStyle w:val="Akapitzlist"/>
        <w:numPr>
          <w:ilvl w:val="0"/>
          <w:numId w:val="58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otowanie postępów i osiągnięć ucznia jest potrzebne dla </w:t>
      </w:r>
      <w:r w:rsidR="0094078F" w:rsidRPr="00BA3B56">
        <w:rPr>
          <w:rFonts w:ascii="Times New Roman" w:hAnsi="Times New Roman" w:cs="Times New Roman"/>
          <w:sz w:val="24"/>
          <w:szCs w:val="24"/>
        </w:rPr>
        <w:t xml:space="preserve">różnych celów </w:t>
      </w:r>
      <w:r w:rsidR="0094078F" w:rsidRPr="00BA3B5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595EAA" w:rsidRPr="00BA3B56">
        <w:rPr>
          <w:rFonts w:ascii="Times New Roman" w:hAnsi="Times New Roman" w:cs="Times New Roman"/>
          <w:sz w:val="24"/>
          <w:szCs w:val="24"/>
        </w:rPr>
        <w:t>p</w:t>
      </w:r>
      <w:r w:rsidR="009F4D5B" w:rsidRPr="00BA3B56">
        <w:rPr>
          <w:rFonts w:ascii="Times New Roman" w:hAnsi="Times New Roman" w:cs="Times New Roman"/>
          <w:sz w:val="24"/>
          <w:szCs w:val="24"/>
        </w:rPr>
        <w:t>odmiotów procesów edukacyjnych.</w:t>
      </w:r>
    </w:p>
    <w:p w:rsidR="009F4D5B" w:rsidRPr="00BA3B56" w:rsidRDefault="00C460E5" w:rsidP="0037290F">
      <w:pPr>
        <w:pStyle w:val="Akapitzlist"/>
        <w:numPr>
          <w:ilvl w:val="0"/>
          <w:numId w:val="8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682C9C" w:rsidRPr="00BA3B56" w:rsidRDefault="009F4D5B" w:rsidP="0037290F">
      <w:pPr>
        <w:pStyle w:val="Akapitzlist"/>
        <w:numPr>
          <w:ilvl w:val="0"/>
          <w:numId w:val="5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Formułowanie przez nauczycieli wymagań edukacyjnych niezbędnych do otrzymania przez ucznia śródrocznych i rocznych ocen klasyfikacyjnych z obowiązkowych zajęć edukacyjnych oraz informowanie o nich uczniów i rodziców (prawnych opiekunów);</w:t>
      </w:r>
    </w:p>
    <w:p w:rsidR="00682C9C" w:rsidRPr="00BA3B56" w:rsidRDefault="009F4D5B" w:rsidP="0037290F">
      <w:pPr>
        <w:pStyle w:val="Akapitzlist"/>
        <w:numPr>
          <w:ilvl w:val="0"/>
          <w:numId w:val="59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682C9C" w:rsidRPr="00BA3B56" w:rsidRDefault="009F4D5B" w:rsidP="0037290F">
      <w:pPr>
        <w:pStyle w:val="Akapitzlist"/>
        <w:numPr>
          <w:ilvl w:val="0"/>
          <w:numId w:val="59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Ustalanie ocen bieżących i śródrocznych ocen klasyfikacyjnych z obowiązkowych zajęć edukacyjnych, a także śródrocznej oceny klasyfika</w:t>
      </w:r>
      <w:r w:rsidR="003C4405" w:rsidRPr="00BA3B56">
        <w:rPr>
          <w:rFonts w:ascii="Times New Roman" w:hAnsi="Times New Roman" w:cs="Times New Roman"/>
          <w:sz w:val="24"/>
          <w:szCs w:val="24"/>
        </w:rPr>
        <w:t xml:space="preserve">cyjnej zachowania według skali </w:t>
      </w:r>
      <w:r w:rsidRPr="00BA3B56">
        <w:rPr>
          <w:rFonts w:ascii="Times New Roman" w:hAnsi="Times New Roman" w:cs="Times New Roman"/>
          <w:sz w:val="24"/>
          <w:szCs w:val="24"/>
        </w:rPr>
        <w:t>i w formach przyjętych w Szkole;</w:t>
      </w:r>
    </w:p>
    <w:p w:rsidR="00682C9C" w:rsidRPr="00BA3B56" w:rsidRDefault="009F4D5B" w:rsidP="0037290F">
      <w:pPr>
        <w:pStyle w:val="Akapitzlist"/>
        <w:numPr>
          <w:ilvl w:val="0"/>
          <w:numId w:val="59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:rsidR="00682C9C" w:rsidRPr="00BA3B56" w:rsidRDefault="009F4D5B" w:rsidP="0037290F">
      <w:pPr>
        <w:pStyle w:val="Akapitzlist"/>
        <w:numPr>
          <w:ilvl w:val="0"/>
          <w:numId w:val="59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Ustalanie rocznych ocen klasyfikacyjnych z obowiązkowych zajęć edukacyjnych oraz rocznej oceny klasyfikacyjnej zachowania;</w:t>
      </w:r>
    </w:p>
    <w:p w:rsidR="009F4D5B" w:rsidRPr="00BA3B56" w:rsidRDefault="009F4D5B" w:rsidP="0037290F">
      <w:pPr>
        <w:pStyle w:val="Akapitzlist"/>
        <w:numPr>
          <w:ilvl w:val="0"/>
          <w:numId w:val="59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Ustalanie warunków i sposobu przekazywania rodzicom (prawnym opiekunom) informacji o postępach</w:t>
      </w:r>
      <w:r w:rsidR="00415D87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i trudnościach w nauce i zachowaniu ucznia oraz o jego szczególnych uzdolnieniach.</w:t>
      </w:r>
    </w:p>
    <w:p w:rsidR="009F4D5B" w:rsidRPr="00BA3B56" w:rsidRDefault="00C460E5" w:rsidP="0037290F">
      <w:pPr>
        <w:pStyle w:val="Akapitzlist"/>
        <w:numPr>
          <w:ilvl w:val="0"/>
          <w:numId w:val="83"/>
        </w:numPr>
        <w:tabs>
          <w:tab w:val="left" w:pos="284"/>
        </w:tabs>
        <w:ind w:left="0" w:firstLine="709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583" w:rsidRPr="00BA3B56">
        <w:rPr>
          <w:rFonts w:ascii="Times New Roman" w:hAnsi="Times New Roman" w:cs="Times New Roman"/>
          <w:sz w:val="24"/>
          <w:szCs w:val="24"/>
        </w:rPr>
        <w:t>Funkcją oceniania jest monitorowanie postępów ucznia i określan</w:t>
      </w:r>
      <w:r w:rsidR="00FA30CC" w:rsidRPr="00BA3B56">
        <w:rPr>
          <w:rFonts w:ascii="Times New Roman" w:hAnsi="Times New Roman" w:cs="Times New Roman"/>
          <w:sz w:val="24"/>
          <w:szCs w:val="24"/>
        </w:rPr>
        <w:t>ie jego indywidualnych potrzeb</w:t>
      </w:r>
      <w:r w:rsidR="00A47583" w:rsidRPr="00BA3B56">
        <w:rPr>
          <w:rFonts w:ascii="Times New Roman" w:hAnsi="Times New Roman" w:cs="Times New Roman"/>
          <w:sz w:val="24"/>
          <w:szCs w:val="24"/>
        </w:rPr>
        <w:t xml:space="preserve"> oraz k</w:t>
      </w:r>
      <w:r w:rsidR="00595EAA" w:rsidRPr="00BA3B56">
        <w:rPr>
          <w:rFonts w:ascii="Times New Roman" w:hAnsi="Times New Roman" w:cs="Times New Roman"/>
          <w:sz w:val="24"/>
          <w:szCs w:val="24"/>
        </w:rPr>
        <w:t>la</w:t>
      </w:r>
      <w:r w:rsidR="00A47583" w:rsidRPr="00BA3B56">
        <w:rPr>
          <w:rStyle w:val="bold"/>
          <w:rFonts w:ascii="Times New Roman" w:hAnsi="Times New Roman" w:cs="Times New Roman"/>
          <w:sz w:val="24"/>
          <w:szCs w:val="24"/>
        </w:rPr>
        <w:t>syfikowanie za pomocą ocen.</w:t>
      </w:r>
    </w:p>
    <w:p w:rsidR="009F4D5B" w:rsidRPr="00BA3B56" w:rsidRDefault="00C460E5" w:rsidP="0037290F">
      <w:pPr>
        <w:pStyle w:val="Akapitzlist"/>
        <w:numPr>
          <w:ilvl w:val="0"/>
          <w:numId w:val="8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Nauczyciele klas I-III szkoły podstawowej wystawiają bieżące oceny w</w:t>
      </w:r>
      <w:r w:rsidR="00F91E33" w:rsidRPr="00BA3B56">
        <w:rPr>
          <w:rFonts w:ascii="Times New Roman" w:hAnsi="Times New Roman" w:cs="Times New Roman"/>
          <w:sz w:val="24"/>
          <w:szCs w:val="24"/>
        </w:rPr>
        <w:t>edłu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g ustalonych symboli literowych. </w:t>
      </w:r>
    </w:p>
    <w:p w:rsidR="0094078F" w:rsidRPr="00BA3B56" w:rsidRDefault="0094078F" w:rsidP="0094078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</w:tblGrid>
      <w:tr w:rsidR="00BA3B56" w:rsidRPr="00BA3B56" w:rsidTr="001F0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pacing w:line="360" w:lineRule="auto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</w:tr>
      <w:tr w:rsidR="00BA3B56" w:rsidRPr="00BA3B56" w:rsidTr="001F0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BA3B56" w:rsidRPr="00BA3B56" w:rsidTr="001F0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B56" w:rsidRPr="00BA3B56" w:rsidTr="001F0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B56" w:rsidRPr="00BA3B56" w:rsidTr="001F0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A3B56" w:rsidRPr="00BA3B56" w:rsidTr="001F0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F4D5B" w:rsidRPr="00BA3B56" w:rsidTr="001F0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9F4D5B" w:rsidRPr="00BA3B56" w:rsidRDefault="009F4D5B" w:rsidP="009F4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5B" w:rsidRPr="00BA3B56" w:rsidRDefault="009F4D5B" w:rsidP="009F4D5B">
      <w:pPr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Nauczyciele klas IV-VIII szkoły podstawowej</w:t>
      </w:r>
      <w:r w:rsidR="0094078F" w:rsidRPr="00BA3B56">
        <w:rPr>
          <w:rFonts w:ascii="Times New Roman" w:hAnsi="Times New Roman" w:cs="Times New Roman"/>
          <w:sz w:val="24"/>
          <w:szCs w:val="24"/>
        </w:rPr>
        <w:t xml:space="preserve"> oraz I-III i grup edukacyjno-terapeutycznych (dotyczy oceny z religii)</w:t>
      </w:r>
      <w:r w:rsidRPr="00BA3B56">
        <w:rPr>
          <w:rFonts w:ascii="Times New Roman" w:hAnsi="Times New Roman" w:cs="Times New Roman"/>
          <w:sz w:val="24"/>
          <w:szCs w:val="24"/>
        </w:rPr>
        <w:t xml:space="preserve"> wystawiają bieżące, śródroczne, roczne i końcowe oceny klasyfikacyjne w stopniach w</w:t>
      </w:r>
      <w:r w:rsidR="0094078F" w:rsidRPr="00BA3B56">
        <w:rPr>
          <w:rFonts w:ascii="Times New Roman" w:hAnsi="Times New Roman" w:cs="Times New Roman"/>
          <w:sz w:val="24"/>
          <w:szCs w:val="24"/>
        </w:rPr>
        <w:t>edłu</w:t>
      </w:r>
      <w:r w:rsidRPr="00BA3B56">
        <w:rPr>
          <w:rFonts w:ascii="Times New Roman" w:hAnsi="Times New Roman" w:cs="Times New Roman"/>
          <w:sz w:val="24"/>
          <w:szCs w:val="24"/>
        </w:rPr>
        <w:t>g ustalonej skali. Pozytywnymi ocenami klasyfikacyjnymi są oceny ustalone w stopniach od 2 do 6. Negatywną oceną klasyfikacyjną jest ocena 1.</w:t>
      </w:r>
    </w:p>
    <w:p w:rsidR="009F4D5B" w:rsidRPr="00BA3B56" w:rsidRDefault="009F4D5B" w:rsidP="009F4D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5298" w:rsidRPr="00BA3B56" w:rsidRDefault="00CF5298" w:rsidP="009F4D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5298" w:rsidRPr="00BA3B56" w:rsidRDefault="00CF5298" w:rsidP="009F4D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5298" w:rsidRPr="00BA3B56" w:rsidRDefault="00CF5298" w:rsidP="009F4D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4405" w:rsidRPr="00BA3B56" w:rsidRDefault="003C4405" w:rsidP="009F4D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3B56" w:rsidRPr="00BA3B56" w:rsidRDefault="00BA3B56" w:rsidP="009F4D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3B56" w:rsidRPr="00BA3B56" w:rsidRDefault="00BA3B56" w:rsidP="009F4D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0368" w:rsidRPr="00BA3B56" w:rsidRDefault="001F0368" w:rsidP="009F4D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2977"/>
      </w:tblGrid>
      <w:tr w:rsidR="00BA3B56" w:rsidRPr="00BA3B56" w:rsidTr="00F93F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pacing w:line="360" w:lineRule="auto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Stopień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b/>
                <w:sz w:val="24"/>
                <w:szCs w:val="24"/>
              </w:rPr>
              <w:t>Oznaczenie cyfrowe</w:t>
            </w:r>
          </w:p>
        </w:tc>
      </w:tr>
      <w:tr w:rsidR="00BA3B56" w:rsidRPr="00BA3B56" w:rsidTr="00F93F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8037C4">
            <w:pPr>
              <w:tabs>
                <w:tab w:val="left" w:pos="5670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B56" w:rsidRPr="00BA3B56" w:rsidTr="00F93F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8037C4">
            <w:pPr>
              <w:tabs>
                <w:tab w:val="left" w:pos="5670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B56" w:rsidRPr="00BA3B56" w:rsidTr="00F93F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8037C4">
            <w:pPr>
              <w:tabs>
                <w:tab w:val="left" w:pos="5670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B56" w:rsidRPr="00BA3B56" w:rsidTr="00F93F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8037C4">
            <w:pPr>
              <w:tabs>
                <w:tab w:val="left" w:pos="5670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B56" w:rsidRPr="00BA3B56" w:rsidTr="00F93F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8037C4">
            <w:pPr>
              <w:tabs>
                <w:tab w:val="left" w:pos="5670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D5B" w:rsidRPr="00BA3B56" w:rsidTr="00F93F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5B" w:rsidRPr="00BA3B56" w:rsidRDefault="009F4D5B" w:rsidP="008037C4">
            <w:pPr>
              <w:tabs>
                <w:tab w:val="left" w:pos="5670"/>
              </w:tabs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5B" w:rsidRPr="00BA3B56" w:rsidRDefault="009F4D5B" w:rsidP="00F93F79">
            <w:pPr>
              <w:tabs>
                <w:tab w:val="left" w:pos="5670"/>
              </w:tabs>
              <w:suppressAutoHyphens/>
              <w:snapToGrid w:val="0"/>
              <w:spacing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4D5B" w:rsidRPr="00BA3B56" w:rsidRDefault="009F4D5B" w:rsidP="009F4D5B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D87" w:rsidRPr="00BA3B56" w:rsidRDefault="00C460E5" w:rsidP="0037290F">
      <w:pPr>
        <w:pStyle w:val="Akapitzlist"/>
        <w:numPr>
          <w:ilvl w:val="0"/>
          <w:numId w:val="8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9D" w:rsidRPr="00BA3B56">
        <w:rPr>
          <w:rFonts w:ascii="Times New Roman" w:hAnsi="Times New Roman" w:cs="Times New Roman"/>
          <w:sz w:val="24"/>
          <w:szCs w:val="24"/>
        </w:rPr>
        <w:t>(uchylony)</w:t>
      </w:r>
    </w:p>
    <w:p w:rsidR="00595EAA" w:rsidRPr="00BA3B56" w:rsidRDefault="00C460E5" w:rsidP="0037290F">
      <w:pPr>
        <w:pStyle w:val="Akapitzlist"/>
        <w:numPr>
          <w:ilvl w:val="0"/>
          <w:numId w:val="8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CF6" w:rsidRPr="00BA3B56">
        <w:rPr>
          <w:rFonts w:ascii="Times New Roman" w:hAnsi="Times New Roman" w:cs="Times New Roman"/>
          <w:sz w:val="24"/>
          <w:szCs w:val="24"/>
        </w:rPr>
        <w:t>Wszystkie oceny są pełne, nie poszerzamy ocen o plusy i minusy.</w:t>
      </w:r>
    </w:p>
    <w:p w:rsidR="00682C9C" w:rsidRPr="00BA3B56" w:rsidRDefault="00C460E5" w:rsidP="0037290F">
      <w:pPr>
        <w:pStyle w:val="Akapitzlist"/>
        <w:numPr>
          <w:ilvl w:val="0"/>
          <w:numId w:val="8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Częstotliwość oceniania uzależniona jest od specyfiki przedmiotu. Oceny muszą być wystawiane systematycznie. Oceniającym poziom kompetencji przedmiotowych jest nauczyciel przedmiotu.</w:t>
      </w:r>
    </w:p>
    <w:p w:rsidR="00894694" w:rsidRPr="00BA3B56" w:rsidRDefault="00C460E5" w:rsidP="0037290F">
      <w:pPr>
        <w:pStyle w:val="Akapitzlist"/>
        <w:numPr>
          <w:ilvl w:val="0"/>
          <w:numId w:val="8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W grupach edukacyjno</w:t>
      </w:r>
      <w:r w:rsidR="0094078F" w:rsidRPr="00BA3B56">
        <w:rPr>
          <w:rFonts w:ascii="Times New Roman" w:hAnsi="Times New Roman" w:cs="Times New Roman"/>
          <w:sz w:val="24"/>
          <w:szCs w:val="24"/>
        </w:rPr>
        <w:t>-</w:t>
      </w:r>
      <w:r w:rsidR="00595EAA" w:rsidRPr="00BA3B56">
        <w:rPr>
          <w:rFonts w:ascii="Times New Roman" w:hAnsi="Times New Roman" w:cs="Times New Roman"/>
          <w:sz w:val="24"/>
          <w:szCs w:val="24"/>
        </w:rPr>
        <w:t>terapeutycznych szkoły podstawowej oceny klasyfikacyjne śródroczne, roczne i końcowe są ocenami opisowymi. Do oceniania bieżących postępów  uczniów nauczyciele używają umownych znaków graficznych</w:t>
      </w:r>
      <w:r w:rsidR="0094078F" w:rsidRPr="00BA3B56">
        <w:rPr>
          <w:rFonts w:ascii="Times New Roman" w:hAnsi="Times New Roman" w:cs="Times New Roman"/>
          <w:sz w:val="24"/>
          <w:szCs w:val="24"/>
        </w:rPr>
        <w:t xml:space="preserve"> wyrażonych w formie pieczątek o treści jak w tabeli:</w:t>
      </w:r>
    </w:p>
    <w:p w:rsidR="00894694" w:rsidRPr="00BA3B56" w:rsidRDefault="00894694" w:rsidP="00894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85" w:type="dxa"/>
        <w:tblLook w:val="04A0" w:firstRow="1" w:lastRow="0" w:firstColumn="1" w:lastColumn="0" w:noHBand="0" w:noVBand="1"/>
      </w:tblPr>
      <w:tblGrid>
        <w:gridCol w:w="2943"/>
        <w:gridCol w:w="4323"/>
      </w:tblGrid>
      <w:tr w:rsidR="00BA3B56" w:rsidRPr="00BA3B56" w:rsidTr="005E30F7">
        <w:trPr>
          <w:trHeight w:val="427"/>
        </w:trPr>
        <w:tc>
          <w:tcPr>
            <w:tcW w:w="2943" w:type="dxa"/>
          </w:tcPr>
          <w:p w:rsidR="0094078F" w:rsidRPr="00BA3B56" w:rsidRDefault="000270B4" w:rsidP="000270B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4323" w:type="dxa"/>
          </w:tcPr>
          <w:p w:rsidR="0094078F" w:rsidRPr="00BA3B56" w:rsidRDefault="000270B4" w:rsidP="000270B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Treść symbolu</w:t>
            </w:r>
          </w:p>
        </w:tc>
      </w:tr>
      <w:tr w:rsidR="00BA3B56" w:rsidRPr="00BA3B56" w:rsidTr="005E30F7">
        <w:trPr>
          <w:trHeight w:val="330"/>
        </w:trPr>
        <w:tc>
          <w:tcPr>
            <w:tcW w:w="2943" w:type="dxa"/>
          </w:tcPr>
          <w:p w:rsidR="0094078F" w:rsidRPr="00BA3B56" w:rsidRDefault="000270B4" w:rsidP="000270B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„Super”</w:t>
            </w:r>
          </w:p>
        </w:tc>
        <w:tc>
          <w:tcPr>
            <w:tcW w:w="4323" w:type="dxa"/>
          </w:tcPr>
          <w:p w:rsidR="0094078F" w:rsidRPr="00BA3B56" w:rsidRDefault="000270B4" w:rsidP="0089469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bardzo dobrze wykonane zadanie</w:t>
            </w:r>
          </w:p>
        </w:tc>
      </w:tr>
      <w:tr w:rsidR="00BA3B56" w:rsidRPr="00BA3B56" w:rsidTr="005E30F7">
        <w:trPr>
          <w:trHeight w:val="346"/>
        </w:trPr>
        <w:tc>
          <w:tcPr>
            <w:tcW w:w="2943" w:type="dxa"/>
          </w:tcPr>
          <w:p w:rsidR="0094078F" w:rsidRPr="00BA3B56" w:rsidRDefault="000270B4" w:rsidP="000270B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,,Ładnie”</w:t>
            </w:r>
          </w:p>
        </w:tc>
        <w:tc>
          <w:tcPr>
            <w:tcW w:w="4323" w:type="dxa"/>
          </w:tcPr>
          <w:p w:rsidR="0094078F" w:rsidRPr="00BA3B56" w:rsidRDefault="000270B4" w:rsidP="000270B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dobrze wykonane zadanie</w:t>
            </w:r>
          </w:p>
        </w:tc>
      </w:tr>
      <w:tr w:rsidR="00BA3B56" w:rsidRPr="00BA3B56" w:rsidTr="005E30F7">
        <w:trPr>
          <w:trHeight w:val="346"/>
        </w:trPr>
        <w:tc>
          <w:tcPr>
            <w:tcW w:w="2943" w:type="dxa"/>
          </w:tcPr>
          <w:p w:rsidR="0094078F" w:rsidRPr="00BA3B56" w:rsidRDefault="000270B4" w:rsidP="000270B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,,Postaraj się”</w:t>
            </w:r>
          </w:p>
        </w:tc>
        <w:tc>
          <w:tcPr>
            <w:tcW w:w="4323" w:type="dxa"/>
          </w:tcPr>
          <w:p w:rsidR="0094078F" w:rsidRPr="00BA3B56" w:rsidRDefault="000270B4" w:rsidP="000270B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postępy ucznia są zadowalające</w:t>
            </w:r>
          </w:p>
        </w:tc>
      </w:tr>
      <w:tr w:rsidR="00BA3B56" w:rsidRPr="00BA3B56" w:rsidTr="005E30F7">
        <w:trPr>
          <w:trHeight w:val="346"/>
        </w:trPr>
        <w:tc>
          <w:tcPr>
            <w:tcW w:w="2943" w:type="dxa"/>
          </w:tcPr>
          <w:p w:rsidR="0094078F" w:rsidRPr="00BA3B56" w:rsidRDefault="000270B4" w:rsidP="000270B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,,Pracuj”</w:t>
            </w:r>
          </w:p>
        </w:tc>
        <w:tc>
          <w:tcPr>
            <w:tcW w:w="4323" w:type="dxa"/>
          </w:tcPr>
          <w:p w:rsidR="0094078F" w:rsidRPr="00BA3B56" w:rsidRDefault="000270B4" w:rsidP="000270B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56">
              <w:rPr>
                <w:rFonts w:ascii="Times New Roman" w:hAnsi="Times New Roman" w:cs="Times New Roman"/>
                <w:sz w:val="24"/>
                <w:szCs w:val="24"/>
              </w:rPr>
              <w:t>postępy ucznia nie są zadowalające</w:t>
            </w:r>
          </w:p>
        </w:tc>
      </w:tr>
    </w:tbl>
    <w:p w:rsidR="00595EAA" w:rsidRPr="00BA3B56" w:rsidRDefault="00C460E5" w:rsidP="0037290F">
      <w:pPr>
        <w:pStyle w:val="Akapitzlist"/>
        <w:numPr>
          <w:ilvl w:val="0"/>
          <w:numId w:val="8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W klasach I-III szkoły podstawowej ocena klasyfikacyjna jest oceną opisową</w:t>
      </w:r>
      <w:r w:rsidR="000270B4" w:rsidRPr="00BA3B56">
        <w:rPr>
          <w:rFonts w:ascii="Times New Roman" w:hAnsi="Times New Roman" w:cs="Times New Roman"/>
          <w:sz w:val="24"/>
          <w:szCs w:val="24"/>
        </w:rPr>
        <w:t xml:space="preserve">, </w:t>
      </w:r>
      <w:r w:rsidR="005E30F7" w:rsidRPr="00BA3B56">
        <w:rPr>
          <w:rFonts w:ascii="Times New Roman" w:hAnsi="Times New Roman" w:cs="Times New Roman"/>
          <w:sz w:val="24"/>
          <w:szCs w:val="24"/>
        </w:rPr>
        <w:br/>
      </w:r>
      <w:r w:rsidR="000270B4" w:rsidRPr="00BA3B56">
        <w:rPr>
          <w:rFonts w:ascii="Times New Roman" w:hAnsi="Times New Roman" w:cs="Times New Roman"/>
          <w:sz w:val="24"/>
          <w:szCs w:val="24"/>
        </w:rPr>
        <w:t>z wyjątkiem oceny z religii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. Przystępując do redagowania oceny opisowej nauczyciel </w:t>
      </w:r>
      <w:r w:rsidR="000270B4" w:rsidRPr="00BA3B56">
        <w:rPr>
          <w:rFonts w:ascii="Times New Roman" w:hAnsi="Times New Roman" w:cs="Times New Roman"/>
          <w:sz w:val="24"/>
          <w:szCs w:val="24"/>
        </w:rPr>
        <w:t>pozyskuje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wiadomości o uczniu, jego postępach i umiejętnościach. </w:t>
      </w:r>
    </w:p>
    <w:p w:rsidR="00682C9C" w:rsidRPr="00BA3B56" w:rsidRDefault="00183186" w:rsidP="00E3624E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0270B4" w:rsidRPr="00BA3B56">
        <w:rPr>
          <w:rFonts w:ascii="Times New Roman" w:hAnsi="Times New Roman" w:cs="Times New Roman"/>
          <w:b/>
          <w:sz w:val="24"/>
          <w:szCs w:val="24"/>
        </w:rPr>
        <w:t xml:space="preserve"> 31.</w:t>
      </w:r>
      <w:r w:rsidR="004A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24E" w:rsidRPr="00BA3B56">
        <w:rPr>
          <w:rFonts w:ascii="Times New Roman" w:hAnsi="Times New Roman" w:cs="Times New Roman"/>
          <w:sz w:val="24"/>
          <w:szCs w:val="24"/>
        </w:rPr>
        <w:t>1.</w:t>
      </w:r>
      <w:r w:rsidR="00C460E5">
        <w:rPr>
          <w:rFonts w:ascii="Times New Roman" w:hAnsi="Times New Roman" w:cs="Times New Roman"/>
          <w:sz w:val="24"/>
          <w:szCs w:val="24"/>
        </w:rPr>
        <w:t xml:space="preserve"> </w:t>
      </w:r>
      <w:r w:rsidR="000270B4" w:rsidRPr="00BA3B56">
        <w:rPr>
          <w:rFonts w:ascii="Times New Roman" w:hAnsi="Times New Roman" w:cs="Times New Roman"/>
          <w:sz w:val="24"/>
          <w:szCs w:val="24"/>
        </w:rPr>
        <w:t>Ocenianie</w:t>
      </w:r>
      <w:r w:rsidR="00682C9C" w:rsidRPr="00BA3B56">
        <w:rPr>
          <w:rFonts w:ascii="Times New Roman" w:hAnsi="Times New Roman" w:cs="Times New Roman"/>
          <w:sz w:val="24"/>
          <w:szCs w:val="24"/>
        </w:rPr>
        <w:t xml:space="preserve"> jest istotnym i ważnym elementem pracy nauczyciela</w:t>
      </w:r>
      <w:r w:rsidR="00595EAA" w:rsidRPr="00BA3B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2C9C" w:rsidRPr="00BA3B56">
        <w:rPr>
          <w:rFonts w:ascii="Times New Roman" w:hAnsi="Times New Roman" w:cs="Times New Roman"/>
          <w:bCs/>
          <w:sz w:val="24"/>
          <w:szCs w:val="24"/>
        </w:rPr>
        <w:t>Ocenianie osiągnięć edukacyjnych ucznia i jego zachowania odbywa się w ramach oceniania wewnątrzszkolnego, które ma na celu:</w:t>
      </w:r>
    </w:p>
    <w:p w:rsidR="00682C9C" w:rsidRPr="00BA3B56" w:rsidRDefault="00682C9C" w:rsidP="0037290F">
      <w:pPr>
        <w:pStyle w:val="Akapitzlist"/>
        <w:numPr>
          <w:ilvl w:val="0"/>
          <w:numId w:val="40"/>
        </w:numPr>
        <w:tabs>
          <w:tab w:val="left" w:pos="567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i jego zachowaniu oraz </w:t>
      </w:r>
      <w:r w:rsidRPr="00BA3B56">
        <w:rPr>
          <w:rFonts w:ascii="Times New Roman" w:hAnsi="Times New Roman" w:cs="Times New Roman"/>
          <w:sz w:val="24"/>
          <w:szCs w:val="24"/>
        </w:rPr>
        <w:br/>
        <w:t>o postępach w tym zakre</w:t>
      </w:r>
      <w:r w:rsidR="00E3624E" w:rsidRPr="00BA3B56">
        <w:rPr>
          <w:rFonts w:ascii="Times New Roman" w:hAnsi="Times New Roman" w:cs="Times New Roman"/>
          <w:sz w:val="24"/>
          <w:szCs w:val="24"/>
        </w:rPr>
        <w:t>sie;</w:t>
      </w:r>
    </w:p>
    <w:p w:rsidR="00682C9C" w:rsidRPr="00BA3B56" w:rsidRDefault="00682C9C" w:rsidP="0037290F">
      <w:pPr>
        <w:pStyle w:val="Akapitzlist"/>
        <w:numPr>
          <w:ilvl w:val="0"/>
          <w:numId w:val="40"/>
        </w:numPr>
        <w:tabs>
          <w:tab w:val="left" w:pos="567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Udzielanie uczniowi pomocy w nauce poprzez przekazanie uczniowi informacji </w:t>
      </w:r>
      <w:r w:rsidR="008037C4" w:rsidRPr="00BA3B56">
        <w:rPr>
          <w:rFonts w:ascii="Times New Roman" w:hAnsi="Times New Roman" w:cs="Times New Roman"/>
          <w:sz w:val="24"/>
          <w:szCs w:val="24"/>
        </w:rPr>
        <w:br/>
      </w:r>
      <w:r w:rsidRPr="00BA3B56">
        <w:rPr>
          <w:rFonts w:ascii="Times New Roman" w:hAnsi="Times New Roman" w:cs="Times New Roman"/>
          <w:sz w:val="24"/>
          <w:szCs w:val="24"/>
        </w:rPr>
        <w:t>o tym, co zrobił dobrze</w:t>
      </w:r>
      <w:r w:rsidR="00E3624E" w:rsidRPr="00BA3B56">
        <w:rPr>
          <w:rFonts w:ascii="Times New Roman" w:hAnsi="Times New Roman" w:cs="Times New Roman"/>
          <w:sz w:val="24"/>
          <w:szCs w:val="24"/>
        </w:rPr>
        <w:t xml:space="preserve"> i jak powinien się dalej uczyć;</w:t>
      </w:r>
    </w:p>
    <w:p w:rsidR="00682C9C" w:rsidRPr="00BA3B56" w:rsidRDefault="00682C9C" w:rsidP="0037290F">
      <w:pPr>
        <w:pStyle w:val="Akapitzlist"/>
        <w:numPr>
          <w:ilvl w:val="0"/>
          <w:numId w:val="40"/>
        </w:numPr>
        <w:tabs>
          <w:tab w:val="left" w:pos="567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Udzielanie wskazówek do samodzieln</w:t>
      </w:r>
      <w:r w:rsidR="00E3624E" w:rsidRPr="00BA3B56">
        <w:rPr>
          <w:rFonts w:ascii="Times New Roman" w:hAnsi="Times New Roman" w:cs="Times New Roman"/>
          <w:sz w:val="24"/>
          <w:szCs w:val="24"/>
        </w:rPr>
        <w:t>ego planowania własnego rozwoju;</w:t>
      </w:r>
    </w:p>
    <w:p w:rsidR="00682C9C" w:rsidRPr="00BA3B56" w:rsidRDefault="00682C9C" w:rsidP="0037290F">
      <w:pPr>
        <w:pStyle w:val="Akapitzlist"/>
        <w:numPr>
          <w:ilvl w:val="0"/>
          <w:numId w:val="40"/>
        </w:numPr>
        <w:tabs>
          <w:tab w:val="left" w:pos="567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Motywowanie ucznia do dalszych postępów w nauce i zac</w:t>
      </w:r>
      <w:r w:rsidR="00E3624E" w:rsidRPr="00BA3B56">
        <w:rPr>
          <w:rFonts w:ascii="Times New Roman" w:hAnsi="Times New Roman" w:cs="Times New Roman"/>
          <w:sz w:val="24"/>
          <w:szCs w:val="24"/>
        </w:rPr>
        <w:t>howaniu;</w:t>
      </w:r>
    </w:p>
    <w:p w:rsidR="00682C9C" w:rsidRPr="00BA3B56" w:rsidRDefault="00682C9C" w:rsidP="0037290F">
      <w:pPr>
        <w:pStyle w:val="Akapitzlist"/>
        <w:numPr>
          <w:ilvl w:val="0"/>
          <w:numId w:val="40"/>
        </w:numPr>
        <w:tabs>
          <w:tab w:val="left" w:pos="567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Dostarczanie rodzicom (</w:t>
      </w:r>
      <w:r w:rsidR="000270B4" w:rsidRPr="00BA3B56">
        <w:rPr>
          <w:rFonts w:ascii="Times New Roman" w:hAnsi="Times New Roman" w:cs="Times New Roman"/>
          <w:sz w:val="24"/>
          <w:szCs w:val="24"/>
        </w:rPr>
        <w:t>prawnym opiekunom</w:t>
      </w:r>
      <w:r w:rsidRPr="00BA3B56">
        <w:rPr>
          <w:rFonts w:ascii="Times New Roman" w:hAnsi="Times New Roman" w:cs="Times New Roman"/>
          <w:sz w:val="24"/>
          <w:szCs w:val="24"/>
        </w:rPr>
        <w:t xml:space="preserve">) i nauczycielom informacji o postępach </w:t>
      </w:r>
      <w:r w:rsidRPr="00BA3B56">
        <w:rPr>
          <w:rFonts w:ascii="Times New Roman" w:hAnsi="Times New Roman" w:cs="Times New Roman"/>
          <w:sz w:val="24"/>
          <w:szCs w:val="24"/>
        </w:rPr>
        <w:br/>
        <w:t>i trudnościach w nauce i zachowaniu ucznia oraz o sz</w:t>
      </w:r>
      <w:r w:rsidR="00E3624E" w:rsidRPr="00BA3B56">
        <w:rPr>
          <w:rFonts w:ascii="Times New Roman" w:hAnsi="Times New Roman" w:cs="Times New Roman"/>
          <w:sz w:val="24"/>
          <w:szCs w:val="24"/>
        </w:rPr>
        <w:t>czególnych uzdolnieniach ucznia;</w:t>
      </w:r>
    </w:p>
    <w:p w:rsidR="00682C9C" w:rsidRPr="00BA3B56" w:rsidRDefault="00682C9C" w:rsidP="0037290F">
      <w:pPr>
        <w:pStyle w:val="Akapitzlist"/>
        <w:numPr>
          <w:ilvl w:val="0"/>
          <w:numId w:val="40"/>
        </w:numPr>
        <w:tabs>
          <w:tab w:val="left" w:pos="56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Umożliwienie nauczycielom doskonalenia organi</w:t>
      </w:r>
      <w:r w:rsidR="000270B4" w:rsidRPr="00BA3B56">
        <w:rPr>
          <w:rFonts w:ascii="Times New Roman" w:hAnsi="Times New Roman" w:cs="Times New Roman"/>
          <w:sz w:val="24"/>
          <w:szCs w:val="24"/>
        </w:rPr>
        <w:t>zacji i metod pracy dydaktyczno-</w:t>
      </w:r>
      <w:r w:rsidRPr="00BA3B56">
        <w:rPr>
          <w:rFonts w:ascii="Times New Roman" w:hAnsi="Times New Roman" w:cs="Times New Roman"/>
          <w:sz w:val="24"/>
          <w:szCs w:val="24"/>
        </w:rPr>
        <w:t>wychowawczej.</w:t>
      </w:r>
    </w:p>
    <w:p w:rsidR="00595EAA" w:rsidRPr="00BA3B56" w:rsidRDefault="00C460E5" w:rsidP="0037290F">
      <w:pPr>
        <w:pStyle w:val="Akapitzlist"/>
        <w:numPr>
          <w:ilvl w:val="0"/>
          <w:numId w:val="84"/>
        </w:numPr>
        <w:tabs>
          <w:tab w:val="left" w:pos="567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System oceniania </w:t>
      </w:r>
      <w:r w:rsidR="001F1691" w:rsidRPr="00BA3B56">
        <w:rPr>
          <w:rFonts w:ascii="Times New Roman" w:hAnsi="Times New Roman" w:cs="Times New Roman"/>
          <w:sz w:val="24"/>
          <w:szCs w:val="24"/>
        </w:rPr>
        <w:t>jest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jawny, obiektywny, rzetelny oraz wspierający wszechstronny rozwój ucznia. </w:t>
      </w:r>
    </w:p>
    <w:p w:rsidR="00595EAA" w:rsidRPr="00BA3B56" w:rsidRDefault="000270B4" w:rsidP="005F374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ab/>
      </w:r>
      <w:r w:rsidR="00183186"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Pr="00BA3B56">
        <w:rPr>
          <w:rFonts w:ascii="Times New Roman" w:hAnsi="Times New Roman" w:cs="Times New Roman"/>
          <w:b/>
          <w:sz w:val="24"/>
          <w:szCs w:val="24"/>
        </w:rPr>
        <w:t xml:space="preserve"> 32.</w:t>
      </w:r>
      <w:r w:rsidR="004A7BDC">
        <w:rPr>
          <w:rFonts w:ascii="Times New Roman" w:hAnsi="Times New Roman" w:cs="Times New Roman"/>
          <w:sz w:val="24"/>
          <w:szCs w:val="24"/>
        </w:rPr>
        <w:t xml:space="preserve"> </w:t>
      </w:r>
      <w:r w:rsidR="00C460E5">
        <w:rPr>
          <w:rFonts w:ascii="Times New Roman" w:hAnsi="Times New Roman" w:cs="Times New Roman"/>
          <w:sz w:val="24"/>
          <w:szCs w:val="24"/>
        </w:rPr>
        <w:t xml:space="preserve">1.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Na początku każdego roku szkolnego nauczyciele informują uczniów oraz ich rodziców </w:t>
      </w:r>
      <w:r w:rsidR="00E95F33" w:rsidRPr="00BA3B56">
        <w:rPr>
          <w:rFonts w:ascii="Times New Roman" w:hAnsi="Times New Roman" w:cs="Times New Roman"/>
          <w:sz w:val="24"/>
          <w:szCs w:val="24"/>
        </w:rPr>
        <w:t>(prawnych</w:t>
      </w:r>
      <w:r w:rsidR="001F1691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E95F33" w:rsidRPr="00BA3B56">
        <w:rPr>
          <w:rFonts w:ascii="Times New Roman" w:hAnsi="Times New Roman" w:cs="Times New Roman"/>
          <w:sz w:val="24"/>
          <w:szCs w:val="24"/>
        </w:rPr>
        <w:t xml:space="preserve">) </w:t>
      </w:r>
      <w:r w:rsidR="00595EAA" w:rsidRPr="00BA3B56">
        <w:rPr>
          <w:rFonts w:ascii="Times New Roman" w:hAnsi="Times New Roman" w:cs="Times New Roman"/>
          <w:sz w:val="24"/>
          <w:szCs w:val="24"/>
        </w:rPr>
        <w:t>o:</w:t>
      </w:r>
    </w:p>
    <w:p w:rsidR="00595EAA" w:rsidRPr="00BA3B56" w:rsidRDefault="00E95F33" w:rsidP="0037290F">
      <w:pPr>
        <w:numPr>
          <w:ilvl w:val="0"/>
          <w:numId w:val="29"/>
        </w:numPr>
        <w:suppressAutoHyphens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ymaganiach edukacyjnych niezbędnych do otrzymania przez ucznia poszczególnych śródrocznych i rocznych ocen klasyfikacyjnych z zajęć edukacyjnych, wynikających z realizowanego </w:t>
      </w:r>
      <w:r w:rsidRPr="00BA3B56">
        <w:rPr>
          <w:rFonts w:ascii="Times New Roman" w:hAnsi="Times New Roman" w:cs="Times New Roman"/>
          <w:sz w:val="24"/>
          <w:szCs w:val="24"/>
        </w:rPr>
        <w:t>przez siebie programu nauczania;</w:t>
      </w:r>
    </w:p>
    <w:p w:rsidR="00595EAA" w:rsidRPr="00BA3B56" w:rsidRDefault="00E95F33" w:rsidP="0037290F">
      <w:pPr>
        <w:numPr>
          <w:ilvl w:val="0"/>
          <w:numId w:val="29"/>
        </w:numPr>
        <w:suppressAutoHyphens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arunkach i sposobie oraz </w:t>
      </w:r>
      <w:r w:rsidRPr="00BA3B56">
        <w:rPr>
          <w:rFonts w:ascii="Times New Roman" w:hAnsi="Times New Roman" w:cs="Times New Roman"/>
          <w:sz w:val="24"/>
          <w:szCs w:val="24"/>
        </w:rPr>
        <w:t>kryteriach oceniania zachowania;</w:t>
      </w:r>
    </w:p>
    <w:p w:rsidR="00595EAA" w:rsidRPr="00BA3B56" w:rsidRDefault="00E95F33" w:rsidP="0037290F">
      <w:pPr>
        <w:numPr>
          <w:ilvl w:val="0"/>
          <w:numId w:val="29"/>
        </w:numPr>
        <w:suppressAutoHyphens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</w:t>
      </w:r>
      <w:r w:rsidR="00595EAA" w:rsidRPr="00BA3B56">
        <w:rPr>
          <w:rFonts w:ascii="Times New Roman" w:hAnsi="Times New Roman" w:cs="Times New Roman"/>
          <w:sz w:val="24"/>
          <w:szCs w:val="24"/>
        </w:rPr>
        <w:t>posobach sprawdzania osiągn</w:t>
      </w:r>
      <w:r w:rsidR="00BE0687" w:rsidRPr="00BA3B56">
        <w:rPr>
          <w:rFonts w:ascii="Times New Roman" w:hAnsi="Times New Roman" w:cs="Times New Roman"/>
          <w:sz w:val="24"/>
          <w:szCs w:val="24"/>
        </w:rPr>
        <w:t>ięć edukacyjnych uczniów.</w:t>
      </w:r>
    </w:p>
    <w:p w:rsidR="00682C9C" w:rsidRPr="00BA3B56" w:rsidRDefault="00183186" w:rsidP="005F374F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0270B4" w:rsidRPr="00BA3B56">
        <w:rPr>
          <w:rFonts w:ascii="Times New Roman" w:hAnsi="Times New Roman" w:cs="Times New Roman"/>
          <w:b/>
          <w:sz w:val="24"/>
          <w:szCs w:val="24"/>
        </w:rPr>
        <w:t xml:space="preserve"> 33.</w:t>
      </w:r>
      <w:r w:rsidR="004A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4F" w:rsidRPr="00BA3B56">
        <w:rPr>
          <w:rFonts w:ascii="Times New Roman" w:hAnsi="Times New Roman" w:cs="Times New Roman"/>
          <w:sz w:val="24"/>
          <w:szCs w:val="24"/>
        </w:rPr>
        <w:t>1.</w:t>
      </w:r>
      <w:r w:rsidR="00C460E5"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Nauczyciel </w:t>
      </w:r>
      <w:r w:rsidR="001F1691" w:rsidRPr="00BA3B56">
        <w:rPr>
          <w:rFonts w:ascii="Times New Roman" w:eastAsia="Calibri" w:hAnsi="Times New Roman" w:cs="Times New Roman"/>
          <w:sz w:val="24"/>
          <w:szCs w:val="24"/>
        </w:rPr>
        <w:t xml:space="preserve">indywidualizuje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 pracę</w:t>
      </w:r>
      <w:r w:rsidR="001F1691" w:rsidRPr="00BA3B56">
        <w:rPr>
          <w:rFonts w:ascii="Times New Roman" w:eastAsia="Calibri" w:hAnsi="Times New Roman" w:cs="Times New Roman"/>
          <w:sz w:val="24"/>
          <w:szCs w:val="24"/>
        </w:rPr>
        <w:t xml:space="preserve"> z uczniem na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zajęciach edukacyjnych</w:t>
      </w:r>
      <w:r w:rsidR="00544DBA" w:rsidRPr="00BA3B56">
        <w:rPr>
          <w:rFonts w:ascii="Times New Roman" w:eastAsia="Calibri" w:hAnsi="Times New Roman" w:cs="Times New Roman"/>
          <w:sz w:val="24"/>
          <w:szCs w:val="24"/>
        </w:rPr>
        <w:br/>
      </w:r>
      <w:r w:rsidR="001F1691" w:rsidRPr="00BA3B56">
        <w:rPr>
          <w:rFonts w:ascii="Times New Roman" w:eastAsia="Calibri" w:hAnsi="Times New Roman" w:cs="Times New Roman"/>
          <w:sz w:val="24"/>
          <w:szCs w:val="24"/>
        </w:rPr>
        <w:t xml:space="preserve">i dostosowuje wymagania do indywidualnych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potrzeb</w:t>
      </w:r>
      <w:r w:rsidR="001F1691" w:rsidRPr="00BA3B56">
        <w:rPr>
          <w:rFonts w:ascii="Times New Roman" w:eastAsia="Calibri" w:hAnsi="Times New Roman" w:cs="Times New Roman"/>
          <w:sz w:val="24"/>
          <w:szCs w:val="24"/>
        </w:rPr>
        <w:t xml:space="preserve"> oraz możliwości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psychofizycznych ucznia</w:t>
      </w:r>
      <w:r w:rsidR="00BE0687" w:rsidRPr="00BA3B56">
        <w:rPr>
          <w:rFonts w:ascii="Times New Roman" w:eastAsia="Calibri" w:hAnsi="Times New Roman" w:cs="Times New Roman"/>
          <w:sz w:val="24"/>
          <w:szCs w:val="24"/>
        </w:rPr>
        <w:t xml:space="preserve"> zgodnie z Indy</w:t>
      </w:r>
      <w:r w:rsidR="000270B4" w:rsidRPr="00BA3B56">
        <w:rPr>
          <w:rFonts w:ascii="Times New Roman" w:eastAsia="Calibri" w:hAnsi="Times New Roman" w:cs="Times New Roman"/>
          <w:sz w:val="24"/>
          <w:szCs w:val="24"/>
        </w:rPr>
        <w:t>widualnym Programem Edukacyjno-</w:t>
      </w:r>
      <w:r w:rsidR="00BE0687" w:rsidRPr="00BA3B56">
        <w:rPr>
          <w:rFonts w:ascii="Times New Roman" w:eastAsia="Calibri" w:hAnsi="Times New Roman" w:cs="Times New Roman"/>
          <w:sz w:val="24"/>
          <w:szCs w:val="24"/>
        </w:rPr>
        <w:t>Terapeutycznym. Nauczyciele dostosowują wymagania edukacyjne poprzez:</w:t>
      </w:r>
    </w:p>
    <w:p w:rsidR="00682C9C" w:rsidRPr="00BA3B56" w:rsidRDefault="00682C9C" w:rsidP="0037290F">
      <w:pPr>
        <w:pStyle w:val="Akapitzlist"/>
        <w:numPr>
          <w:ilvl w:val="0"/>
          <w:numId w:val="60"/>
        </w:numPr>
        <w:tabs>
          <w:tab w:val="left" w:pos="-142"/>
        </w:tabs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Omawianie niewielkich partii materiału o mniejszym stopniu trudności;</w:t>
      </w:r>
    </w:p>
    <w:p w:rsidR="00682C9C" w:rsidRPr="00BA3B56" w:rsidRDefault="00682C9C" w:rsidP="0037290F">
      <w:pPr>
        <w:pStyle w:val="Akapitzlist"/>
        <w:numPr>
          <w:ilvl w:val="0"/>
          <w:numId w:val="60"/>
        </w:numPr>
        <w:tabs>
          <w:tab w:val="left" w:pos="-142"/>
        </w:tabs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Systematyczne i dłuższe utrwalanie materiału;</w:t>
      </w:r>
    </w:p>
    <w:p w:rsidR="00682C9C" w:rsidRPr="00BA3B56" w:rsidRDefault="00682C9C" w:rsidP="0037290F">
      <w:pPr>
        <w:pStyle w:val="Akapitzlist"/>
        <w:numPr>
          <w:ilvl w:val="0"/>
          <w:numId w:val="60"/>
        </w:numPr>
        <w:tabs>
          <w:tab w:val="left" w:pos="-142"/>
        </w:tabs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Unikanie trudnych, abstrakcyjnych pojęć;</w:t>
      </w:r>
    </w:p>
    <w:p w:rsidR="00682C9C" w:rsidRPr="00BA3B56" w:rsidRDefault="00682C9C" w:rsidP="0037290F">
      <w:pPr>
        <w:pStyle w:val="Akapitzlist"/>
        <w:numPr>
          <w:ilvl w:val="0"/>
          <w:numId w:val="60"/>
        </w:numPr>
        <w:tabs>
          <w:tab w:val="left" w:pos="-142"/>
        </w:tabs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Podawanie poleceń w prostszej formie;</w:t>
      </w:r>
    </w:p>
    <w:p w:rsidR="00682C9C" w:rsidRPr="00BA3B56" w:rsidRDefault="00682C9C" w:rsidP="0037290F">
      <w:pPr>
        <w:pStyle w:val="Akapitzlist"/>
        <w:numPr>
          <w:ilvl w:val="0"/>
          <w:numId w:val="60"/>
        </w:numPr>
        <w:tabs>
          <w:tab w:val="left" w:pos="-142"/>
        </w:tabs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Odwoływanie się do konkretu, do znanych sytuacji z życia codziennego;</w:t>
      </w:r>
    </w:p>
    <w:p w:rsidR="00682C9C" w:rsidRPr="00BA3B56" w:rsidRDefault="00682C9C" w:rsidP="0037290F">
      <w:pPr>
        <w:pStyle w:val="Akapitzlist"/>
        <w:numPr>
          <w:ilvl w:val="0"/>
          <w:numId w:val="60"/>
        </w:numPr>
        <w:tabs>
          <w:tab w:val="left" w:pos="-142"/>
        </w:tabs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Wprowadzanie dodatkowych środków dydaktycznych (praca na konkretach);</w:t>
      </w:r>
    </w:p>
    <w:p w:rsidR="00682C9C" w:rsidRPr="00BA3B56" w:rsidRDefault="00682C9C" w:rsidP="0037290F">
      <w:pPr>
        <w:pStyle w:val="Akapitzlist"/>
        <w:numPr>
          <w:ilvl w:val="0"/>
          <w:numId w:val="60"/>
        </w:numPr>
        <w:tabs>
          <w:tab w:val="left" w:pos="-142"/>
        </w:tabs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Szerokie stosowanie zasady poglądowości.</w:t>
      </w:r>
    </w:p>
    <w:p w:rsidR="00682C9C" w:rsidRPr="00BA3B56" w:rsidRDefault="00C460E5" w:rsidP="0037290F">
      <w:pPr>
        <w:pStyle w:val="Akapitzlist"/>
        <w:numPr>
          <w:ilvl w:val="0"/>
          <w:numId w:val="85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87" w:rsidRPr="00BA3B56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595EAA" w:rsidRPr="00BA3B56">
        <w:rPr>
          <w:rFonts w:ascii="Times New Roman" w:hAnsi="Times New Roman" w:cs="Times New Roman"/>
          <w:sz w:val="24"/>
          <w:szCs w:val="24"/>
        </w:rPr>
        <w:t>wychowania fizycznego, techniki, plastyki i muzyki</w:t>
      </w:r>
      <w:r w:rsidR="00BE0687" w:rsidRPr="00BA3B56">
        <w:rPr>
          <w:rFonts w:ascii="Times New Roman" w:hAnsi="Times New Roman" w:cs="Times New Roman"/>
          <w:sz w:val="24"/>
          <w:szCs w:val="24"/>
        </w:rPr>
        <w:t xml:space="preserve">, ustalając ocenę </w:t>
      </w:r>
      <w:r w:rsidR="00BE0687" w:rsidRPr="00BA3B56">
        <w:rPr>
          <w:rFonts w:ascii="Times New Roman" w:hAnsi="Times New Roman" w:cs="Times New Roman"/>
          <w:sz w:val="24"/>
          <w:szCs w:val="24"/>
        </w:rPr>
        <w:br/>
        <w:t xml:space="preserve">z przedmiotu, bierze pod uwagę wysiłek wkładany przez ucznia, systematyczność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udziału </w:t>
      </w:r>
      <w:r w:rsidR="00BE0687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w zajęciach oraz </w:t>
      </w:r>
      <w:r w:rsidR="00BE0687" w:rsidRPr="00BA3B56">
        <w:rPr>
          <w:rFonts w:ascii="Times New Roman" w:hAnsi="Times New Roman" w:cs="Times New Roman"/>
          <w:sz w:val="24"/>
          <w:szCs w:val="24"/>
        </w:rPr>
        <w:t>jego aktywność.</w:t>
      </w:r>
    </w:p>
    <w:p w:rsidR="00682C9C" w:rsidRPr="00BA3B56" w:rsidRDefault="00C460E5" w:rsidP="0037290F">
      <w:pPr>
        <w:pStyle w:val="Akapitzlist"/>
        <w:numPr>
          <w:ilvl w:val="0"/>
          <w:numId w:val="85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682C9C" w:rsidRPr="00BA3B56" w:rsidRDefault="00C460E5" w:rsidP="0037290F">
      <w:pPr>
        <w:pStyle w:val="Akapitzlist"/>
        <w:numPr>
          <w:ilvl w:val="0"/>
          <w:numId w:val="85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EB2" w:rsidRPr="00BA3B56">
        <w:rPr>
          <w:rFonts w:ascii="Times New Roman" w:hAnsi="Times New Roman" w:cs="Times New Roman"/>
          <w:sz w:val="24"/>
          <w:szCs w:val="24"/>
        </w:rPr>
        <w:t xml:space="preserve">Dyrektor </w:t>
      </w:r>
      <w:r w:rsidR="00595EAA" w:rsidRPr="00BA3B56">
        <w:rPr>
          <w:rFonts w:ascii="Times New Roman" w:hAnsi="Times New Roman" w:cs="Times New Roman"/>
          <w:sz w:val="24"/>
          <w:szCs w:val="24"/>
        </w:rPr>
        <w:t>zwalnia ucznia z realizacji zajęć wychowania fizycznego lub informatyki na podstawie opinii o braku możliwości uczestniczenia ucznia w tych zajęciach wydanej przez lekarza, na czas określony w tej opinii.</w:t>
      </w:r>
    </w:p>
    <w:p w:rsidR="00682C9C" w:rsidRPr="00BA3B56" w:rsidRDefault="00C460E5" w:rsidP="0037290F">
      <w:pPr>
        <w:pStyle w:val="Akapitzlist"/>
        <w:numPr>
          <w:ilvl w:val="0"/>
          <w:numId w:val="85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Jeżeli okres zwolnienia ucznia z realizacji zajęć, o których mowa </w:t>
      </w:r>
      <w:r w:rsidR="00BE0687" w:rsidRPr="00BA3B56">
        <w:rPr>
          <w:rFonts w:ascii="Times New Roman" w:hAnsi="Times New Roman" w:cs="Times New Roman"/>
          <w:sz w:val="24"/>
          <w:szCs w:val="24"/>
        </w:rPr>
        <w:t xml:space="preserve">w </w:t>
      </w:r>
      <w:r w:rsidR="00E311FA" w:rsidRPr="00BA3B56">
        <w:rPr>
          <w:rFonts w:ascii="Times New Roman" w:hAnsi="Times New Roman" w:cs="Times New Roman"/>
          <w:sz w:val="24"/>
          <w:szCs w:val="24"/>
        </w:rPr>
        <w:t xml:space="preserve">§ 33 ust. </w:t>
      </w:r>
      <w:r w:rsidR="00BE0687" w:rsidRPr="00BA3B56">
        <w:rPr>
          <w:rFonts w:ascii="Times New Roman" w:hAnsi="Times New Roman" w:cs="Times New Roman"/>
          <w:sz w:val="24"/>
          <w:szCs w:val="24"/>
        </w:rPr>
        <w:t xml:space="preserve">3 </w:t>
      </w:r>
      <w:r w:rsidR="00E311FA" w:rsidRPr="00BA3B56">
        <w:rPr>
          <w:rFonts w:ascii="Times New Roman" w:hAnsi="Times New Roman" w:cs="Times New Roman"/>
          <w:sz w:val="24"/>
          <w:szCs w:val="24"/>
        </w:rPr>
        <w:br/>
      </w:r>
      <w:r w:rsidR="005F374F" w:rsidRPr="00BA3B56">
        <w:rPr>
          <w:rFonts w:ascii="Times New Roman" w:hAnsi="Times New Roman" w:cs="Times New Roman"/>
          <w:sz w:val="24"/>
          <w:szCs w:val="24"/>
        </w:rPr>
        <w:t xml:space="preserve">i </w:t>
      </w:r>
      <w:r w:rsidR="00E311FA" w:rsidRPr="00BA3B56">
        <w:rPr>
          <w:rFonts w:ascii="Times New Roman" w:hAnsi="Times New Roman" w:cs="Times New Roman"/>
          <w:sz w:val="24"/>
          <w:szCs w:val="24"/>
        </w:rPr>
        <w:t>ust</w:t>
      </w:r>
      <w:r w:rsidR="00A93559" w:rsidRPr="00BA3B56">
        <w:rPr>
          <w:rFonts w:ascii="Times New Roman" w:hAnsi="Times New Roman" w:cs="Times New Roman"/>
          <w:sz w:val="24"/>
          <w:szCs w:val="24"/>
        </w:rPr>
        <w:t>.</w:t>
      </w:r>
      <w:r w:rsidR="00E311FA" w:rsidRPr="00BA3B56">
        <w:rPr>
          <w:rFonts w:ascii="Times New Roman" w:hAnsi="Times New Roman" w:cs="Times New Roman"/>
          <w:sz w:val="24"/>
          <w:szCs w:val="24"/>
        </w:rPr>
        <w:t xml:space="preserve"> 4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, uniemożliwia ustalenie śródrocznej lub rocznej oceny klasyfikacyjnej, </w:t>
      </w:r>
      <w:r w:rsidR="008037C4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„zwolniony” albo „zwolniona”.</w:t>
      </w:r>
    </w:p>
    <w:p w:rsidR="00595EAA" w:rsidRPr="00BA3B56" w:rsidRDefault="00C460E5" w:rsidP="0037290F">
      <w:pPr>
        <w:pStyle w:val="Akapitzlist"/>
        <w:numPr>
          <w:ilvl w:val="0"/>
          <w:numId w:val="85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Jeżeli w wyniku klasyfikacji śródrocznej stwierdzono, że poziom osiągnięć edukacyjnych ucznia uniemożliwi lub utrudni mu kontynuowanie nauk</w:t>
      </w:r>
      <w:r w:rsidR="005F3EB2" w:rsidRPr="00BA3B56">
        <w:rPr>
          <w:rFonts w:ascii="Times New Roman" w:hAnsi="Times New Roman" w:cs="Times New Roman"/>
          <w:sz w:val="24"/>
          <w:szCs w:val="24"/>
        </w:rPr>
        <w:t>i w klasie programowo wyższej, S</w:t>
      </w:r>
      <w:r w:rsidR="00595EAA" w:rsidRPr="00BA3B56">
        <w:rPr>
          <w:rFonts w:ascii="Times New Roman" w:hAnsi="Times New Roman" w:cs="Times New Roman"/>
          <w:sz w:val="24"/>
          <w:szCs w:val="24"/>
        </w:rPr>
        <w:t>zkoła umożliwia uczniowi uzupełnienie braków.</w:t>
      </w:r>
    </w:p>
    <w:p w:rsidR="00682C9C" w:rsidRPr="00BA3B56" w:rsidRDefault="000270B4" w:rsidP="003707DA">
      <w:pPr>
        <w:tabs>
          <w:tab w:val="left" w:pos="-142"/>
        </w:tabs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ab/>
      </w:r>
      <w:r w:rsidRPr="00BA3B56">
        <w:rPr>
          <w:rFonts w:ascii="Times New Roman" w:hAnsi="Times New Roman" w:cs="Times New Roman"/>
          <w:b/>
          <w:sz w:val="24"/>
          <w:szCs w:val="24"/>
        </w:rPr>
        <w:tab/>
      </w:r>
      <w:r w:rsidRPr="00BA3B56">
        <w:rPr>
          <w:rFonts w:ascii="Times New Roman" w:hAnsi="Times New Roman" w:cs="Times New Roman"/>
          <w:b/>
          <w:sz w:val="24"/>
          <w:szCs w:val="24"/>
        </w:rPr>
        <w:tab/>
      </w:r>
      <w:r w:rsidR="00183186"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Pr="00BA3B56">
        <w:rPr>
          <w:rFonts w:ascii="Times New Roman" w:hAnsi="Times New Roman" w:cs="Times New Roman"/>
          <w:b/>
          <w:sz w:val="24"/>
          <w:szCs w:val="24"/>
        </w:rPr>
        <w:t xml:space="preserve"> 34.</w:t>
      </w:r>
      <w:r w:rsidR="00D2139A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C460E5">
        <w:rPr>
          <w:rFonts w:ascii="Times New Roman" w:hAnsi="Times New Roman" w:cs="Times New Roman"/>
          <w:sz w:val="24"/>
          <w:szCs w:val="24"/>
        </w:rPr>
        <w:t xml:space="preserve"> </w:t>
      </w:r>
      <w:r w:rsidR="00E0139D" w:rsidRPr="00BA3B56">
        <w:rPr>
          <w:rFonts w:ascii="Times New Roman" w:hAnsi="Times New Roman" w:cs="Times New Roman"/>
          <w:sz w:val="24"/>
          <w:szCs w:val="24"/>
        </w:rPr>
        <w:t>(u</w:t>
      </w:r>
      <w:r w:rsidR="003707DA" w:rsidRPr="00BA3B56">
        <w:rPr>
          <w:rFonts w:ascii="Times New Roman" w:hAnsi="Times New Roman" w:cs="Times New Roman"/>
          <w:sz w:val="24"/>
          <w:szCs w:val="24"/>
        </w:rPr>
        <w:t>chylony</w:t>
      </w:r>
      <w:r w:rsidR="00E0139D" w:rsidRPr="00BA3B56">
        <w:rPr>
          <w:rFonts w:ascii="Times New Roman" w:hAnsi="Times New Roman" w:cs="Times New Roman"/>
          <w:sz w:val="24"/>
          <w:szCs w:val="24"/>
        </w:rPr>
        <w:t>)</w:t>
      </w:r>
    </w:p>
    <w:p w:rsidR="00682C9C" w:rsidRPr="00BA3B56" w:rsidRDefault="000270B4" w:rsidP="00D124BC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ab/>
      </w:r>
      <w:r w:rsidR="00183186"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Pr="00BA3B56">
        <w:rPr>
          <w:rFonts w:ascii="Times New Roman" w:hAnsi="Times New Roman" w:cs="Times New Roman"/>
          <w:b/>
          <w:sz w:val="24"/>
          <w:szCs w:val="24"/>
        </w:rPr>
        <w:t xml:space="preserve"> 35.</w:t>
      </w:r>
      <w:r w:rsidR="004A7BDC">
        <w:rPr>
          <w:rFonts w:ascii="Times New Roman" w:hAnsi="Times New Roman" w:cs="Times New Roman"/>
          <w:sz w:val="24"/>
          <w:szCs w:val="24"/>
        </w:rPr>
        <w:t xml:space="preserve"> </w:t>
      </w:r>
      <w:r w:rsidR="00D2139A" w:rsidRPr="00BA3B56">
        <w:rPr>
          <w:rFonts w:ascii="Times New Roman" w:hAnsi="Times New Roman" w:cs="Times New Roman"/>
          <w:sz w:val="24"/>
          <w:szCs w:val="24"/>
        </w:rPr>
        <w:t>1.</w:t>
      </w:r>
      <w:r w:rsidR="00C460E5">
        <w:rPr>
          <w:rFonts w:ascii="Times New Roman" w:hAnsi="Times New Roman" w:cs="Times New Roman"/>
          <w:sz w:val="24"/>
          <w:szCs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W grupach edukacyjno-</w:t>
      </w:r>
      <w:r w:rsidR="00675126" w:rsidRPr="00BA3B56">
        <w:rPr>
          <w:rFonts w:ascii="Times New Roman" w:hAnsi="Times New Roman" w:cs="Times New Roman"/>
          <w:sz w:val="24"/>
          <w:szCs w:val="24"/>
        </w:rPr>
        <w:t>terapeutycznych sz</w:t>
      </w:r>
      <w:r w:rsidRPr="00BA3B56">
        <w:rPr>
          <w:rFonts w:ascii="Times New Roman" w:hAnsi="Times New Roman" w:cs="Times New Roman"/>
          <w:sz w:val="24"/>
          <w:szCs w:val="24"/>
        </w:rPr>
        <w:t>koły podstawowej i w klasach I-</w:t>
      </w:r>
      <w:r w:rsidR="00675126" w:rsidRPr="00BA3B56">
        <w:rPr>
          <w:rFonts w:ascii="Times New Roman" w:hAnsi="Times New Roman" w:cs="Times New Roman"/>
          <w:sz w:val="24"/>
          <w:szCs w:val="24"/>
        </w:rPr>
        <w:t>III szkoły podstawowej ocena zachowania jest oceną opisową.</w:t>
      </w:r>
    </w:p>
    <w:p w:rsidR="005C0299" w:rsidRPr="00BA3B56" w:rsidRDefault="00C460E5" w:rsidP="0037290F">
      <w:pPr>
        <w:pStyle w:val="Akapitzlist"/>
        <w:numPr>
          <w:ilvl w:val="0"/>
          <w:numId w:val="87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6" w:rsidRPr="00BA3B56">
        <w:rPr>
          <w:rFonts w:ascii="Times New Roman" w:hAnsi="Times New Roman" w:cs="Times New Roman"/>
          <w:sz w:val="24"/>
          <w:szCs w:val="24"/>
        </w:rPr>
        <w:t xml:space="preserve">Począwszy od klasy IV szkoły podstawowej, ustala się śródroczną, roczną </w:t>
      </w:r>
      <w:r w:rsidR="006D437B" w:rsidRPr="00BA3B56">
        <w:rPr>
          <w:rFonts w:ascii="Times New Roman" w:hAnsi="Times New Roman" w:cs="Times New Roman"/>
          <w:sz w:val="24"/>
          <w:szCs w:val="24"/>
        </w:rPr>
        <w:br/>
      </w:r>
      <w:r w:rsidR="00675126" w:rsidRPr="00BA3B56">
        <w:rPr>
          <w:rFonts w:ascii="Times New Roman" w:hAnsi="Times New Roman" w:cs="Times New Roman"/>
          <w:sz w:val="24"/>
          <w:szCs w:val="24"/>
        </w:rPr>
        <w:t>i końcową ocenę klasyfikacyjną zachowania według następującej skali: wzorowe, bardzo dobre, dobre, poprawne, nieodpowiednie, naganne.</w:t>
      </w:r>
    </w:p>
    <w:p w:rsidR="005C0299" w:rsidRPr="00BA3B56" w:rsidRDefault="00C460E5" w:rsidP="0037290F">
      <w:pPr>
        <w:pStyle w:val="Akapitzlist"/>
        <w:numPr>
          <w:ilvl w:val="0"/>
          <w:numId w:val="87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6" w:rsidRPr="00BA3B56">
        <w:rPr>
          <w:rFonts w:ascii="Times New Roman" w:hAnsi="Times New Roman" w:cs="Times New Roman"/>
          <w:sz w:val="24"/>
          <w:szCs w:val="24"/>
        </w:rPr>
        <w:t>Ocenę zachowania ucznia ustala wychowawca, biorąc pod uwagę:</w:t>
      </w:r>
    </w:p>
    <w:p w:rsidR="005C0299" w:rsidRPr="00BA3B56" w:rsidRDefault="004958E9" w:rsidP="0037290F">
      <w:pPr>
        <w:pStyle w:val="Akapitzlist"/>
        <w:numPr>
          <w:ilvl w:val="0"/>
          <w:numId w:val="41"/>
        </w:numPr>
        <w:tabs>
          <w:tab w:val="left" w:pos="-142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5C0299" w:rsidRPr="00BA3B56">
        <w:rPr>
          <w:rFonts w:ascii="Times New Roman" w:hAnsi="Times New Roman" w:cs="Times New Roman"/>
          <w:sz w:val="24"/>
          <w:szCs w:val="24"/>
        </w:rPr>
        <w:t>Samoocenę ucznia;</w:t>
      </w:r>
    </w:p>
    <w:p w:rsidR="005C0299" w:rsidRPr="00BA3B56" w:rsidRDefault="005C0299" w:rsidP="0037290F">
      <w:pPr>
        <w:pStyle w:val="Akapitzlist"/>
        <w:numPr>
          <w:ilvl w:val="0"/>
          <w:numId w:val="41"/>
        </w:numPr>
        <w:tabs>
          <w:tab w:val="left" w:pos="-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Frekwencję uczniów;</w:t>
      </w:r>
    </w:p>
    <w:p w:rsidR="005C0299" w:rsidRPr="00BA3B56" w:rsidRDefault="005C0299" w:rsidP="0037290F">
      <w:pPr>
        <w:pStyle w:val="Akapitzlist"/>
        <w:numPr>
          <w:ilvl w:val="0"/>
          <w:numId w:val="41"/>
        </w:numPr>
        <w:tabs>
          <w:tab w:val="left" w:pos="-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Uwagi odnotowane w zeszycie uwag lub w dzienniku lekcyjnym;</w:t>
      </w:r>
    </w:p>
    <w:p w:rsidR="005C0299" w:rsidRPr="00BA3B56" w:rsidRDefault="005C0299" w:rsidP="0037290F">
      <w:pPr>
        <w:pStyle w:val="Akapitzlist"/>
        <w:numPr>
          <w:ilvl w:val="0"/>
          <w:numId w:val="41"/>
        </w:numPr>
        <w:tabs>
          <w:tab w:val="left" w:pos="-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Opinie nauczycieli, uczniów danego oddziału;</w:t>
      </w:r>
    </w:p>
    <w:p w:rsidR="005C0299" w:rsidRPr="00BA3B56" w:rsidRDefault="005C0299" w:rsidP="0037290F">
      <w:pPr>
        <w:pStyle w:val="Akapitzlist"/>
        <w:numPr>
          <w:ilvl w:val="0"/>
          <w:numId w:val="41"/>
        </w:numPr>
        <w:tabs>
          <w:tab w:val="left" w:pos="-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Zachowanie się wobec koleżanek, kolegów</w:t>
      </w:r>
      <w:r w:rsidR="0007626F" w:rsidRPr="00BA3B56">
        <w:rPr>
          <w:rFonts w:ascii="Times New Roman" w:hAnsi="Times New Roman" w:cs="Times New Roman"/>
          <w:sz w:val="24"/>
          <w:szCs w:val="24"/>
        </w:rPr>
        <w:t xml:space="preserve"> i innych pracowników Szkoły</w:t>
      </w:r>
    </w:p>
    <w:p w:rsidR="0007626F" w:rsidRPr="00BA3B56" w:rsidRDefault="002B6FA9" w:rsidP="0037290F">
      <w:pPr>
        <w:pStyle w:val="Akapitzlist"/>
        <w:numPr>
          <w:ilvl w:val="0"/>
          <w:numId w:val="41"/>
        </w:numPr>
        <w:tabs>
          <w:tab w:val="left" w:pos="-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Kartę </w:t>
      </w:r>
      <w:r w:rsidR="00BC5024">
        <w:rPr>
          <w:rFonts w:ascii="Times New Roman" w:hAnsi="Times New Roman" w:cs="Times New Roman"/>
          <w:sz w:val="24"/>
          <w:szCs w:val="24"/>
        </w:rPr>
        <w:t>o</w:t>
      </w:r>
      <w:r w:rsidRPr="00BA3B56">
        <w:rPr>
          <w:rFonts w:ascii="Times New Roman" w:hAnsi="Times New Roman" w:cs="Times New Roman"/>
          <w:sz w:val="24"/>
          <w:szCs w:val="24"/>
        </w:rPr>
        <w:t>ceny z</w:t>
      </w:r>
      <w:r w:rsidR="0007626F" w:rsidRPr="00BA3B56">
        <w:rPr>
          <w:rFonts w:ascii="Times New Roman" w:hAnsi="Times New Roman" w:cs="Times New Roman"/>
          <w:sz w:val="24"/>
          <w:szCs w:val="24"/>
        </w:rPr>
        <w:t>achowania</w:t>
      </w:r>
      <w:r w:rsidR="009E76A1" w:rsidRPr="00BA3B56">
        <w:rPr>
          <w:rFonts w:ascii="Times New Roman" w:hAnsi="Times New Roman" w:cs="Times New Roman"/>
          <w:sz w:val="24"/>
          <w:szCs w:val="24"/>
        </w:rPr>
        <w:t>.</w:t>
      </w:r>
    </w:p>
    <w:p w:rsidR="005C0299" w:rsidRPr="00BA3B56" w:rsidRDefault="00C460E5" w:rsidP="005B6610">
      <w:pPr>
        <w:pStyle w:val="Akapitzlist"/>
        <w:numPr>
          <w:ilvl w:val="0"/>
          <w:numId w:val="87"/>
        </w:numPr>
        <w:tabs>
          <w:tab w:val="left" w:pos="-142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9D" w:rsidRPr="00BA3B56">
        <w:rPr>
          <w:rFonts w:ascii="Times New Roman" w:hAnsi="Times New Roman" w:cs="Times New Roman"/>
          <w:sz w:val="24"/>
          <w:szCs w:val="24"/>
        </w:rPr>
        <w:t>(uchylony)</w:t>
      </w:r>
    </w:p>
    <w:p w:rsidR="005C0299" w:rsidRPr="00BA3B56" w:rsidRDefault="00C460E5" w:rsidP="005B6610">
      <w:pPr>
        <w:pStyle w:val="Akapitzlist"/>
        <w:numPr>
          <w:ilvl w:val="0"/>
          <w:numId w:val="8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9D" w:rsidRPr="00BA3B56">
        <w:rPr>
          <w:rFonts w:ascii="Times New Roman" w:hAnsi="Times New Roman" w:cs="Times New Roman"/>
          <w:sz w:val="24"/>
          <w:szCs w:val="24"/>
        </w:rPr>
        <w:t>(uchylony)</w:t>
      </w:r>
    </w:p>
    <w:p w:rsidR="005C0299" w:rsidRPr="00BA3B56" w:rsidRDefault="00C460E5" w:rsidP="0037290F">
      <w:pPr>
        <w:pStyle w:val="Akapitzlist"/>
        <w:numPr>
          <w:ilvl w:val="0"/>
          <w:numId w:val="87"/>
        </w:numPr>
        <w:tabs>
          <w:tab w:val="left" w:pos="142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6" w:rsidRPr="00BA3B56">
        <w:rPr>
          <w:rFonts w:ascii="Times New Roman" w:hAnsi="Times New Roman" w:cs="Times New Roman"/>
          <w:sz w:val="24"/>
          <w:szCs w:val="24"/>
        </w:rPr>
        <w:t>Ocena zachowania ustalona przez wychowawcę jest ostateczna.</w:t>
      </w:r>
    </w:p>
    <w:p w:rsidR="005C0299" w:rsidRPr="00BA3B56" w:rsidRDefault="00C460E5" w:rsidP="0037290F">
      <w:pPr>
        <w:pStyle w:val="Akapitzlist"/>
        <w:numPr>
          <w:ilvl w:val="0"/>
          <w:numId w:val="8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6" w:rsidRPr="00BA3B56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:rsidR="005C0299" w:rsidRPr="00BA3B56" w:rsidRDefault="00C460E5" w:rsidP="0037290F">
      <w:pPr>
        <w:pStyle w:val="Akapitzlist"/>
        <w:numPr>
          <w:ilvl w:val="0"/>
          <w:numId w:val="87"/>
        </w:numPr>
        <w:tabs>
          <w:tab w:val="left" w:pos="142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75126" w:rsidRPr="00BA3B56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:rsidR="005C0299" w:rsidRPr="00BA3B56" w:rsidRDefault="005C0299" w:rsidP="0037290F">
      <w:pPr>
        <w:pStyle w:val="Akapitzlist"/>
        <w:numPr>
          <w:ilvl w:val="0"/>
          <w:numId w:val="64"/>
        </w:numPr>
        <w:tabs>
          <w:tab w:val="left" w:pos="-142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Oceny klasyfikacyjne z zajęć edukacyjnych;</w:t>
      </w:r>
    </w:p>
    <w:p w:rsidR="005C0299" w:rsidRPr="00BA3B56" w:rsidRDefault="005C0299" w:rsidP="0037290F">
      <w:pPr>
        <w:pStyle w:val="Akapitzlist"/>
        <w:numPr>
          <w:ilvl w:val="0"/>
          <w:numId w:val="64"/>
        </w:numPr>
        <w:tabs>
          <w:tab w:val="left" w:pos="-142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Promocję do klasy programowo wyższej lub ukończenia Szkoły.</w:t>
      </w:r>
    </w:p>
    <w:p w:rsidR="005C0299" w:rsidRPr="00BA3B56" w:rsidRDefault="00C460E5" w:rsidP="0037290F">
      <w:pPr>
        <w:pStyle w:val="Akapitzlist"/>
        <w:numPr>
          <w:ilvl w:val="0"/>
          <w:numId w:val="8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6" w:rsidRPr="00BA3B56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rodziców (prawnych opiekunów) o zasadach oceniania zachowania:</w:t>
      </w:r>
    </w:p>
    <w:p w:rsidR="005C0299" w:rsidRPr="00BA3B56" w:rsidRDefault="005C0299" w:rsidP="0037290F">
      <w:pPr>
        <w:pStyle w:val="Akapitzlist"/>
        <w:numPr>
          <w:ilvl w:val="0"/>
          <w:numId w:val="65"/>
        </w:numPr>
        <w:tabs>
          <w:tab w:val="left" w:pos="-142"/>
          <w:tab w:val="num" w:pos="851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Uczniowie informowani są na pierwszych godzinach do dyspozycji wychowawcy;</w:t>
      </w:r>
    </w:p>
    <w:p w:rsidR="005C0299" w:rsidRPr="00BA3B56" w:rsidRDefault="005C0299" w:rsidP="0037290F">
      <w:pPr>
        <w:pStyle w:val="Akapitzlist"/>
        <w:numPr>
          <w:ilvl w:val="0"/>
          <w:numId w:val="65"/>
        </w:numPr>
        <w:tabs>
          <w:tab w:val="left" w:pos="-142"/>
          <w:tab w:val="num" w:pos="851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Rodzice (prawni opiekunowie) informowani są na pierwszym zebraniu.</w:t>
      </w:r>
    </w:p>
    <w:p w:rsidR="005C0299" w:rsidRPr="00BA3B56" w:rsidRDefault="00C460E5" w:rsidP="0037290F">
      <w:pPr>
        <w:pStyle w:val="Akapitzlist"/>
        <w:numPr>
          <w:ilvl w:val="0"/>
          <w:numId w:val="8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99" w:rsidRPr="00BA3B56">
        <w:rPr>
          <w:rFonts w:ascii="Times New Roman" w:hAnsi="Times New Roman" w:cs="Times New Roman"/>
          <w:sz w:val="24"/>
          <w:szCs w:val="24"/>
        </w:rPr>
        <w:t>N</w:t>
      </w:r>
      <w:r w:rsidR="00675126" w:rsidRPr="00BA3B56">
        <w:rPr>
          <w:rFonts w:ascii="Times New Roman" w:hAnsi="Times New Roman" w:cs="Times New Roman"/>
          <w:sz w:val="24"/>
          <w:szCs w:val="24"/>
        </w:rPr>
        <w:t>a prośbę ucznia lub rodzica (prawnego opiekuna) wychowawca powinien uzasadnić ustaloną ocenę zachowania.</w:t>
      </w:r>
    </w:p>
    <w:p w:rsidR="00675126" w:rsidRPr="00BA3B56" w:rsidRDefault="00C460E5" w:rsidP="0037290F">
      <w:pPr>
        <w:pStyle w:val="Akapitzlist"/>
        <w:numPr>
          <w:ilvl w:val="0"/>
          <w:numId w:val="8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6" w:rsidRPr="00BA3B56">
        <w:rPr>
          <w:rFonts w:ascii="Times New Roman" w:hAnsi="Times New Roman" w:cs="Times New Roman"/>
          <w:sz w:val="24"/>
          <w:szCs w:val="24"/>
        </w:rPr>
        <w:t>Uczeń lub jego rodzice (prawni opiekunowie) mogą zgłosić zastrzeżenia do Dyrektora, jeżeli uznają, że roczna ocena klasyfikacyjna zachowa</w:t>
      </w:r>
      <w:r w:rsidR="00636D47" w:rsidRPr="00BA3B56">
        <w:rPr>
          <w:rFonts w:ascii="Times New Roman" w:hAnsi="Times New Roman" w:cs="Times New Roman"/>
          <w:sz w:val="24"/>
          <w:szCs w:val="24"/>
        </w:rPr>
        <w:t xml:space="preserve">nia została ustalona niezgodnie </w:t>
      </w:r>
      <w:r w:rsidR="00675126" w:rsidRPr="00BA3B56">
        <w:rPr>
          <w:rFonts w:ascii="Times New Roman" w:hAnsi="Times New Roman" w:cs="Times New Roman"/>
          <w:sz w:val="24"/>
          <w:szCs w:val="24"/>
        </w:rPr>
        <w:t>z przepisami. Zastrzeżenia te zgłasza się od dnia ustalenia rocznej oceny klasyfikacyjnej zachowania, nie później jednak niż w terminie 2 dni roboczych od dnia zakończenia rocznych zajęć dydaktyczno- wychowawczych. W przypadku stwierdzenia, że ocena  ta została ustalona niezgodnie z przepisami, Dyrektor powołuj</w:t>
      </w:r>
      <w:r w:rsidR="00636D47" w:rsidRPr="00BA3B56">
        <w:rPr>
          <w:rFonts w:ascii="Times New Roman" w:hAnsi="Times New Roman" w:cs="Times New Roman"/>
          <w:sz w:val="24"/>
          <w:szCs w:val="24"/>
        </w:rPr>
        <w:t xml:space="preserve">e komisję, która ustala ocenę. </w:t>
      </w:r>
      <w:r w:rsidR="00675126" w:rsidRPr="00BA3B56">
        <w:rPr>
          <w:rFonts w:ascii="Times New Roman" w:hAnsi="Times New Roman" w:cs="Times New Roman"/>
          <w:sz w:val="24"/>
          <w:szCs w:val="24"/>
        </w:rPr>
        <w:t>W skład komisji wchodzą: Dyrektor albo wyznaczony nauczyciel jako przewodniczący komisji; wychowawca oddziału; nauczyciel prowadzący zajęcia edukacyjne w danym oddziale; pedagog; psycholog; przedstawiciel Samorządu Uczniowskiego; przedstawiciel Rady Rodziców. Komisja ustala roczną ocenę klasyfikacyjną zachowania w terminie 5 dni od dnia zgłoszenia zastrzeżeń. Ocena jest ustalana w drodze głosowania zwykłą większością głosów. W przypadku równej liczby głosów decyduje głos przewodniczącego komisji. Ustalona przez komisję roczna ocena klasyfikacyjna zachowania nie może być niższa od ustalonej wcześniej oceny. Ocena ustalona przez komisję jest ostateczna. Z posiedzenia komisji sporządza się protokół, zawierający: imiona i nazwiska os</w:t>
      </w:r>
      <w:r w:rsidR="00636D47" w:rsidRPr="00BA3B56">
        <w:rPr>
          <w:rFonts w:ascii="Times New Roman" w:hAnsi="Times New Roman" w:cs="Times New Roman"/>
          <w:sz w:val="24"/>
          <w:szCs w:val="24"/>
        </w:rPr>
        <w:t xml:space="preserve">ób wchodzących w skład komisji; </w:t>
      </w:r>
      <w:r w:rsidR="00675126" w:rsidRPr="00BA3B56">
        <w:rPr>
          <w:rFonts w:ascii="Times New Roman" w:hAnsi="Times New Roman" w:cs="Times New Roman"/>
          <w:sz w:val="24"/>
          <w:szCs w:val="24"/>
        </w:rPr>
        <w:t>termin posiedzenia komisji; imię i nazwisko ucznia; wynik głosowania; ustaloną ocenę klasyfikacyjną zachowania wraz z uzasadnieniem. Protokół stanowi załącznik do arkusza ocen ucznia.</w:t>
      </w:r>
    </w:p>
    <w:p w:rsidR="005C0299" w:rsidRPr="00BA3B56" w:rsidRDefault="00656D02" w:rsidP="00636D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0270B4" w:rsidRPr="00BA3B56">
        <w:rPr>
          <w:rFonts w:ascii="Times New Roman" w:hAnsi="Times New Roman" w:cs="Times New Roman"/>
          <w:b/>
          <w:sz w:val="24"/>
          <w:szCs w:val="24"/>
        </w:rPr>
        <w:t xml:space="preserve"> 36.</w:t>
      </w:r>
      <w:r w:rsidR="004A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D47" w:rsidRPr="00BA3B56">
        <w:rPr>
          <w:rFonts w:ascii="Times New Roman" w:hAnsi="Times New Roman" w:cs="Times New Roman"/>
          <w:sz w:val="24"/>
          <w:szCs w:val="24"/>
        </w:rPr>
        <w:t>1.</w:t>
      </w:r>
      <w:r w:rsidR="00C460E5">
        <w:rPr>
          <w:rFonts w:ascii="Times New Roman" w:hAnsi="Times New Roman" w:cs="Times New Roman"/>
          <w:sz w:val="24"/>
          <w:szCs w:val="24"/>
        </w:rPr>
        <w:t xml:space="preserve"> </w:t>
      </w:r>
      <w:r w:rsidR="003766D0" w:rsidRPr="00BA3B56">
        <w:rPr>
          <w:rFonts w:ascii="Times New Roman" w:hAnsi="Times New Roman" w:cs="Times New Roman"/>
          <w:sz w:val="24"/>
          <w:szCs w:val="24"/>
        </w:rPr>
        <w:t>Uczeń podlega klasyfikacji: śródrocznej, rocznej i końcowej.</w:t>
      </w:r>
    </w:p>
    <w:p w:rsidR="005C0299" w:rsidRPr="00BA3B56" w:rsidRDefault="00C460E5" w:rsidP="0037290F">
      <w:pPr>
        <w:pStyle w:val="Akapitzlist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W ciągu roku szkolnego przeprowa</w:t>
      </w:r>
      <w:r w:rsidR="00636D47" w:rsidRPr="00BA3B56">
        <w:rPr>
          <w:rFonts w:ascii="Times New Roman" w:hAnsi="Times New Roman" w:cs="Times New Roman"/>
          <w:sz w:val="24"/>
          <w:szCs w:val="24"/>
        </w:rPr>
        <w:t xml:space="preserve">dza się klasyfikowanie uczniów </w:t>
      </w:r>
      <w:r w:rsidR="00595EAA" w:rsidRPr="00BA3B56">
        <w:rPr>
          <w:rFonts w:ascii="Times New Roman" w:hAnsi="Times New Roman" w:cs="Times New Roman"/>
          <w:sz w:val="24"/>
          <w:szCs w:val="24"/>
        </w:rPr>
        <w:t>w dwóch terminach:</w:t>
      </w:r>
    </w:p>
    <w:p w:rsidR="005C0299" w:rsidRPr="00BA3B56" w:rsidRDefault="005C0299" w:rsidP="0037290F">
      <w:pPr>
        <w:pStyle w:val="Tekstpodstawowy31"/>
        <w:numPr>
          <w:ilvl w:val="0"/>
          <w:numId w:val="30"/>
        </w:numPr>
        <w:spacing w:line="240" w:lineRule="auto"/>
        <w:ind w:hanging="720"/>
        <w:rPr>
          <w:sz w:val="24"/>
          <w:szCs w:val="24"/>
        </w:rPr>
      </w:pPr>
      <w:r w:rsidRPr="00BA3B56">
        <w:rPr>
          <w:sz w:val="24"/>
          <w:szCs w:val="24"/>
        </w:rPr>
        <w:t xml:space="preserve">Ostateczny termin ustalania śródrocznych ocen klasyfikacyjnych upływa w piątek </w:t>
      </w:r>
      <w:r w:rsidRPr="00BA3B56">
        <w:rPr>
          <w:sz w:val="24"/>
          <w:szCs w:val="24"/>
        </w:rPr>
        <w:br/>
        <w:t>w przedostatnim tygodniu semestru;</w:t>
      </w:r>
    </w:p>
    <w:p w:rsidR="005C0299" w:rsidRPr="00BA3B56" w:rsidRDefault="005C0299" w:rsidP="0037290F">
      <w:pPr>
        <w:pStyle w:val="Tekstpodstawowy31"/>
        <w:numPr>
          <w:ilvl w:val="0"/>
          <w:numId w:val="30"/>
        </w:numPr>
        <w:spacing w:line="240" w:lineRule="auto"/>
        <w:ind w:hanging="720"/>
        <w:rPr>
          <w:sz w:val="24"/>
          <w:szCs w:val="24"/>
        </w:rPr>
      </w:pPr>
      <w:r w:rsidRPr="00BA3B56">
        <w:rPr>
          <w:sz w:val="24"/>
          <w:szCs w:val="24"/>
        </w:rPr>
        <w:t xml:space="preserve">Ostateczny termin ustalania rocznych ocen klasyfikacyjnych upływa w piątek </w:t>
      </w:r>
      <w:r w:rsidRPr="00BA3B56">
        <w:rPr>
          <w:sz w:val="24"/>
          <w:szCs w:val="24"/>
        </w:rPr>
        <w:br/>
        <w:t>w przedostatnim tygodniu zajęć.</w:t>
      </w:r>
    </w:p>
    <w:p w:rsidR="005C0299" w:rsidRPr="00BA3B56" w:rsidRDefault="00C460E5" w:rsidP="0037290F">
      <w:pPr>
        <w:pStyle w:val="Akapitzlist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Klasyfikacja śródroczna </w:t>
      </w:r>
      <w:r w:rsidR="003766D0" w:rsidRPr="00BA3B56">
        <w:rPr>
          <w:rFonts w:ascii="Times New Roman" w:hAnsi="Times New Roman" w:cs="Times New Roman"/>
          <w:sz w:val="24"/>
          <w:szCs w:val="24"/>
        </w:rPr>
        <w:t xml:space="preserve">i roczna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polega na okresowym podsumowaniu osiągnięć edukacyjnych </w:t>
      </w:r>
      <w:r w:rsidR="003766D0" w:rsidRPr="00BA3B56">
        <w:rPr>
          <w:rFonts w:ascii="Times New Roman" w:hAnsi="Times New Roman" w:cs="Times New Roman"/>
          <w:sz w:val="24"/>
          <w:szCs w:val="24"/>
        </w:rPr>
        <w:t>i zachowania ucznia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oraz ustaleniu śródrocznych ocen</w:t>
      </w:r>
      <w:r w:rsidR="003766D0" w:rsidRPr="00BA3B56">
        <w:rPr>
          <w:rFonts w:ascii="Times New Roman" w:hAnsi="Times New Roman" w:cs="Times New Roman"/>
          <w:sz w:val="24"/>
          <w:szCs w:val="24"/>
        </w:rPr>
        <w:t xml:space="preserve"> klasyfikacyjnych </w:t>
      </w:r>
      <w:r w:rsidR="005C0299" w:rsidRPr="00BA3B56">
        <w:rPr>
          <w:rFonts w:ascii="Times New Roman" w:hAnsi="Times New Roman" w:cs="Times New Roman"/>
          <w:sz w:val="24"/>
          <w:szCs w:val="24"/>
        </w:rPr>
        <w:br/>
      </w:r>
      <w:r w:rsidR="003766D0" w:rsidRPr="00BA3B56">
        <w:rPr>
          <w:rFonts w:ascii="Times New Roman" w:hAnsi="Times New Roman" w:cs="Times New Roman"/>
          <w:sz w:val="24"/>
          <w:szCs w:val="24"/>
        </w:rPr>
        <w:t>z tych zajęć oraz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śródrocznej </w:t>
      </w:r>
      <w:r w:rsidR="003766D0" w:rsidRPr="00BA3B56">
        <w:rPr>
          <w:rFonts w:ascii="Times New Roman" w:hAnsi="Times New Roman" w:cs="Times New Roman"/>
          <w:sz w:val="24"/>
          <w:szCs w:val="24"/>
        </w:rPr>
        <w:t xml:space="preserve">i rocznej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oceny klasyfikacyjnej zachowania. </w:t>
      </w:r>
    </w:p>
    <w:p w:rsidR="005C0299" w:rsidRPr="00BA3B56" w:rsidRDefault="00C460E5" w:rsidP="0037290F">
      <w:pPr>
        <w:pStyle w:val="Akapitzlist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W klasach I-III szkoły podstawowej w przypadku obowiązkowych zajęć edukacyjnych ustala się jedną roczną ocenę klasyfikacyjną z tych zajęć. W klasach </w:t>
      </w:r>
      <w:r w:rsidR="003766D0" w:rsidRPr="00BA3B56">
        <w:rPr>
          <w:rFonts w:ascii="Times New Roman" w:hAnsi="Times New Roman" w:cs="Times New Roman"/>
          <w:sz w:val="24"/>
          <w:szCs w:val="24"/>
        </w:rPr>
        <w:t>tych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śródroczne i roczne oceny klasyfikacyjne z obowiązkowych zajęć edukacyjnych, a także śródroczna i roczna ocena klasyfikacyjna zachowania są ocenami opisowymi.</w:t>
      </w:r>
    </w:p>
    <w:p w:rsidR="005C0299" w:rsidRPr="00BA3B56" w:rsidRDefault="00C460E5" w:rsidP="0037290F">
      <w:pPr>
        <w:pStyle w:val="Akapitzlist"/>
        <w:numPr>
          <w:ilvl w:val="0"/>
          <w:numId w:val="88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Na klasyfikację końcową składają się:</w:t>
      </w:r>
    </w:p>
    <w:p w:rsidR="005C0299" w:rsidRPr="00BA3B56" w:rsidRDefault="005C0299" w:rsidP="0037290F">
      <w:pPr>
        <w:pStyle w:val="Tekstpodstawowy31"/>
        <w:numPr>
          <w:ilvl w:val="0"/>
          <w:numId w:val="31"/>
        </w:numPr>
        <w:spacing w:line="240" w:lineRule="auto"/>
        <w:ind w:hanging="720"/>
        <w:rPr>
          <w:sz w:val="24"/>
          <w:szCs w:val="24"/>
        </w:rPr>
      </w:pPr>
      <w:r w:rsidRPr="00BA3B56">
        <w:rPr>
          <w:sz w:val="24"/>
          <w:szCs w:val="24"/>
        </w:rPr>
        <w:t>Roczne oceny klasyfikacyjne z zajęć edukacyjnych, ustalone odpowiednio w klasie programowo najwyższej;</w:t>
      </w:r>
    </w:p>
    <w:p w:rsidR="005C0299" w:rsidRPr="00BA3B56" w:rsidRDefault="005C0299" w:rsidP="0037290F">
      <w:pPr>
        <w:pStyle w:val="Tekstpodstawowy31"/>
        <w:numPr>
          <w:ilvl w:val="0"/>
          <w:numId w:val="31"/>
        </w:numPr>
        <w:spacing w:line="240" w:lineRule="auto"/>
        <w:ind w:hanging="720"/>
        <w:rPr>
          <w:sz w:val="24"/>
          <w:szCs w:val="24"/>
        </w:rPr>
      </w:pPr>
      <w:r w:rsidRPr="00BA3B56">
        <w:rPr>
          <w:sz w:val="24"/>
          <w:szCs w:val="24"/>
        </w:rPr>
        <w:t>Roczne oceny klasyfikacyjne z zajęć edukacyjnych, których realizacja zakończyła się odpowiednio w klasach programowo niższych;</w:t>
      </w:r>
    </w:p>
    <w:p w:rsidR="005C0299" w:rsidRPr="00BA3B56" w:rsidRDefault="005C0299" w:rsidP="0037290F">
      <w:pPr>
        <w:pStyle w:val="Tekstpodstawowy31"/>
        <w:numPr>
          <w:ilvl w:val="0"/>
          <w:numId w:val="31"/>
        </w:numPr>
        <w:spacing w:line="240" w:lineRule="auto"/>
        <w:ind w:hanging="720"/>
        <w:rPr>
          <w:sz w:val="24"/>
          <w:szCs w:val="24"/>
        </w:rPr>
      </w:pPr>
      <w:r w:rsidRPr="00BA3B56">
        <w:rPr>
          <w:sz w:val="24"/>
          <w:szCs w:val="24"/>
        </w:rPr>
        <w:t>Roczna ocena klasyfikacyjna zachowania ustalona w klasie programowo najwyższej.</w:t>
      </w:r>
    </w:p>
    <w:p w:rsidR="005C0299" w:rsidRPr="00BA3B56" w:rsidRDefault="00C460E5" w:rsidP="0037290F">
      <w:pPr>
        <w:pStyle w:val="Akapitzlist"/>
        <w:numPr>
          <w:ilvl w:val="0"/>
          <w:numId w:val="88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Klasyfikacji końcowej dokonuje się w klasie programowo najwyższej.</w:t>
      </w:r>
    </w:p>
    <w:p w:rsidR="005C0299" w:rsidRPr="00BA3B56" w:rsidRDefault="00C460E5" w:rsidP="0037290F">
      <w:pPr>
        <w:pStyle w:val="Akapitzlist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W przypadku uczniów posiadających orzeczenie o potrzebie kształcenia specjalnego wydane ze względu na niepełnosprawność intelektualną w stopniu umiarkowanym lub znacznym, klasyfikacji śródrocznej i rocznej dokonuje się </w:t>
      </w:r>
      <w:r w:rsidR="008037C4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lastRenderedPageBreak/>
        <w:t xml:space="preserve">z uwzględnieniem ustaleń zawartych </w:t>
      </w:r>
      <w:r w:rsidR="003B1A44" w:rsidRPr="00BA3B56">
        <w:rPr>
          <w:rFonts w:ascii="Times New Roman" w:hAnsi="Times New Roman" w:cs="Times New Roman"/>
          <w:sz w:val="24"/>
          <w:szCs w:val="24"/>
        </w:rPr>
        <w:t>w Indywidualnym Programie Edu</w:t>
      </w:r>
      <w:r w:rsidR="00595EAA" w:rsidRPr="00BA3B56">
        <w:rPr>
          <w:rFonts w:ascii="Times New Roman" w:hAnsi="Times New Roman" w:cs="Times New Roman"/>
          <w:sz w:val="24"/>
          <w:szCs w:val="24"/>
        </w:rPr>
        <w:t>kacyjno-</w:t>
      </w:r>
      <w:r w:rsidR="003B1A44" w:rsidRPr="00BA3B56">
        <w:rPr>
          <w:rFonts w:ascii="Times New Roman" w:hAnsi="Times New Roman" w:cs="Times New Roman"/>
          <w:sz w:val="24"/>
          <w:szCs w:val="24"/>
        </w:rPr>
        <w:t>T</w:t>
      </w:r>
      <w:r w:rsidR="00595EAA" w:rsidRPr="00BA3B56">
        <w:rPr>
          <w:rFonts w:ascii="Times New Roman" w:hAnsi="Times New Roman" w:cs="Times New Roman"/>
          <w:sz w:val="24"/>
          <w:szCs w:val="24"/>
        </w:rPr>
        <w:t>erapeutycznym.</w:t>
      </w:r>
    </w:p>
    <w:p w:rsidR="005C0299" w:rsidRPr="00BA3B56" w:rsidRDefault="00C460E5" w:rsidP="0037290F">
      <w:pPr>
        <w:pStyle w:val="Akapitzlist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Oceny bieżące oraz śródroczne, roczne i końcowe oceny klasyfikacyjne z obowiązkowych zajęć edukacyjnych, a także śródroczne i roczne oceny klasyfikacyjne zachowania dla ucznia posiadającego orzeczenie o potrzebie kształcenia specjalnego wydane ze względu na niepełnosprawność intelektualną w stopniu umiarkowanym lub znacznym są ocenami opisowymi, za wyjątkiem oceny z religii.</w:t>
      </w:r>
    </w:p>
    <w:p w:rsidR="005C0299" w:rsidRPr="00BA3B56" w:rsidRDefault="00C460E5" w:rsidP="0037290F">
      <w:pPr>
        <w:pStyle w:val="Akapitzlist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FA" w:rsidRPr="00BA3B56">
        <w:rPr>
          <w:rFonts w:ascii="Times New Roman" w:hAnsi="Times New Roman" w:cs="Times New Roman"/>
          <w:sz w:val="24"/>
          <w:szCs w:val="24"/>
        </w:rPr>
        <w:t>Oceny bieżące dla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uczniów</w:t>
      </w:r>
      <w:r w:rsidR="00E21DFA" w:rsidRPr="00BA3B56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8037C4" w:rsidRPr="00BA3B56">
        <w:rPr>
          <w:rFonts w:ascii="Times New Roman" w:hAnsi="Times New Roman" w:cs="Times New Roman"/>
          <w:sz w:val="24"/>
          <w:szCs w:val="24"/>
        </w:rPr>
        <w:t>§ 36 ust</w:t>
      </w:r>
      <w:r w:rsidR="00E21DFA" w:rsidRPr="00BA3B56">
        <w:rPr>
          <w:rFonts w:ascii="Times New Roman" w:hAnsi="Times New Roman" w:cs="Times New Roman"/>
          <w:sz w:val="24"/>
          <w:szCs w:val="24"/>
        </w:rPr>
        <w:t>. 8,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ustalają nauczyciele </w:t>
      </w:r>
      <w:r w:rsidR="00E0739D" w:rsidRPr="00BA3B56">
        <w:rPr>
          <w:rFonts w:ascii="Times New Roman" w:hAnsi="Times New Roman" w:cs="Times New Roman"/>
          <w:sz w:val="24"/>
          <w:szCs w:val="24"/>
        </w:rPr>
        <w:t xml:space="preserve">prowadzący poszczególne zajęcia </w:t>
      </w:r>
      <w:r w:rsidR="00595EAA" w:rsidRPr="00BA3B56">
        <w:rPr>
          <w:rFonts w:ascii="Times New Roman" w:hAnsi="Times New Roman" w:cs="Times New Roman"/>
          <w:sz w:val="24"/>
          <w:szCs w:val="24"/>
        </w:rPr>
        <w:t>edukacyjne</w:t>
      </w:r>
      <w:r w:rsidR="00E21DFA" w:rsidRPr="00BA3B56">
        <w:rPr>
          <w:rFonts w:ascii="Times New Roman" w:hAnsi="Times New Roman" w:cs="Times New Roman"/>
          <w:sz w:val="24"/>
          <w:szCs w:val="24"/>
        </w:rPr>
        <w:t xml:space="preserve">. Oceny klasyfikacyjne śródroczne, roczne </w:t>
      </w:r>
      <w:r w:rsidR="00E21DFA" w:rsidRPr="00BA3B56">
        <w:rPr>
          <w:rFonts w:ascii="Times New Roman" w:hAnsi="Times New Roman" w:cs="Times New Roman"/>
          <w:sz w:val="24"/>
          <w:szCs w:val="24"/>
        </w:rPr>
        <w:br/>
        <w:t>i końcowe oraz ocenę zachowania</w:t>
      </w:r>
      <w:r w:rsidR="00C95D95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E21DFA" w:rsidRPr="00BA3B56">
        <w:rPr>
          <w:rFonts w:ascii="Times New Roman" w:hAnsi="Times New Roman" w:cs="Times New Roman"/>
          <w:sz w:val="24"/>
          <w:szCs w:val="24"/>
        </w:rPr>
        <w:t>ustala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wychowawca klasy. W klasach I-III szkoły podstawowej, w grupach edukacyjno-terapeutycznych ocenę opisową przygotowuje wychowawca klasy.</w:t>
      </w:r>
    </w:p>
    <w:p w:rsidR="00595EAA" w:rsidRPr="00BA3B56" w:rsidRDefault="00C460E5" w:rsidP="0037290F">
      <w:pPr>
        <w:pStyle w:val="Akapitzlist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Przed roc</w:t>
      </w:r>
      <w:r w:rsidR="003B1A44" w:rsidRPr="00BA3B56">
        <w:rPr>
          <w:rFonts w:ascii="Times New Roman" w:hAnsi="Times New Roman" w:cs="Times New Roman"/>
          <w:sz w:val="24"/>
          <w:szCs w:val="24"/>
        </w:rPr>
        <w:t>znym klasyfikacyjnym zebraniem Rady P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edagogicznej, wychowawca oddziału informuje pisemnie ucznia i jego rodziców </w:t>
      </w:r>
      <w:r w:rsidR="003B1A44" w:rsidRPr="00BA3B56">
        <w:rPr>
          <w:rFonts w:ascii="Times New Roman" w:hAnsi="Times New Roman" w:cs="Times New Roman"/>
          <w:sz w:val="24"/>
          <w:szCs w:val="24"/>
        </w:rPr>
        <w:t xml:space="preserve">(prawnych opiekunów) </w:t>
      </w:r>
      <w:r w:rsidR="008037C4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o  przewidywanych dla niego rocznych ocenach klasyfikacyjnych z zajęć edukacyjnych </w:t>
      </w:r>
      <w:r w:rsidR="008037C4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t>i przewidywanej rocznej ocenie klasyfikacyjnej zachowania w terminie do 15 maja danego roku.</w:t>
      </w:r>
    </w:p>
    <w:p w:rsidR="005C0299" w:rsidRPr="00BA3B56" w:rsidRDefault="00656D02" w:rsidP="00E21DFA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§3</w:t>
      </w:r>
      <w:r w:rsidR="00F804CF" w:rsidRPr="00BA3B5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21DFA" w:rsidRPr="00BA3B56">
        <w:rPr>
          <w:rFonts w:ascii="Times New Roman" w:hAnsi="Times New Roman" w:cs="Times New Roman"/>
          <w:sz w:val="24"/>
          <w:szCs w:val="24"/>
        </w:rPr>
        <w:t>1.</w:t>
      </w:r>
      <w:r w:rsidR="00C460E5"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 odpowiednio w okresie, za który przeprowadzana jest klasyfikacja.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Uczeń nieklasyfikowany z powodu nieusprawiedliwionej nieobecności może zdawać e</w:t>
      </w:r>
      <w:r w:rsidR="006A1D7A" w:rsidRPr="00BA3B56">
        <w:rPr>
          <w:rFonts w:ascii="Times New Roman" w:hAnsi="Times New Roman" w:cs="Times New Roman"/>
          <w:sz w:val="24"/>
          <w:szCs w:val="24"/>
        </w:rPr>
        <w:t>gzamin klasyfikacyjny za zgodą Rady P</w:t>
      </w:r>
      <w:r w:rsidR="00595EAA" w:rsidRPr="00BA3B56">
        <w:rPr>
          <w:rFonts w:ascii="Times New Roman" w:hAnsi="Times New Roman" w:cs="Times New Roman"/>
          <w:sz w:val="24"/>
          <w:szCs w:val="24"/>
        </w:rPr>
        <w:t>edagogicznej.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Egzamin klasyfikacyjny z plastyki, muzyki, zajęć technicznych,</w:t>
      </w:r>
      <w:r w:rsidR="00AA7872" w:rsidRPr="00BA3B56">
        <w:rPr>
          <w:rFonts w:ascii="Times New Roman" w:hAnsi="Times New Roman" w:cs="Times New Roman"/>
          <w:sz w:val="24"/>
          <w:szCs w:val="24"/>
        </w:rPr>
        <w:t xml:space="preserve"> techniki,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informatyki, zajęć komputerowych i wychowania fizycznego ma przede wszystkim formę zadań praktycznych.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E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gzamin klasyfikacyjny dla uczn</w:t>
      </w:r>
      <w:r w:rsidR="003B1A44" w:rsidRPr="00BA3B56">
        <w:rPr>
          <w:rFonts w:ascii="Times New Roman" w:eastAsia="Calibri" w:hAnsi="Times New Roman" w:cs="Times New Roman"/>
          <w:sz w:val="24"/>
          <w:szCs w:val="24"/>
        </w:rPr>
        <w:t xml:space="preserve">iów, o których mowa w </w:t>
      </w:r>
      <w:r w:rsidR="00E311FA" w:rsidRPr="00BA3B56">
        <w:rPr>
          <w:rFonts w:ascii="Times New Roman" w:hAnsi="Times New Roman" w:cs="Times New Roman"/>
          <w:sz w:val="24"/>
          <w:szCs w:val="24"/>
        </w:rPr>
        <w:t xml:space="preserve">§ 37 ust. 2 i ust. 3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przep</w:t>
      </w:r>
      <w:r w:rsidR="006A1D7A" w:rsidRPr="00BA3B56">
        <w:rPr>
          <w:rFonts w:ascii="Times New Roman" w:eastAsia="Calibri" w:hAnsi="Times New Roman" w:cs="Times New Roman"/>
          <w:sz w:val="24"/>
          <w:szCs w:val="24"/>
        </w:rPr>
        <w:t>rowadza komisja powołana przez Dyrektora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, w której skład wchodzą:</w:t>
      </w:r>
    </w:p>
    <w:p w:rsidR="005C0299" w:rsidRPr="00BA3B56" w:rsidRDefault="005C0299" w:rsidP="0037290F">
      <w:pPr>
        <w:pStyle w:val="Akapitzlist"/>
        <w:numPr>
          <w:ilvl w:val="0"/>
          <w:numId w:val="32"/>
        </w:numPr>
        <w:tabs>
          <w:tab w:val="left" w:pos="-142"/>
        </w:tabs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 xml:space="preserve">Nauczyciel prowadzący dane zajęcia edukacyjne </w:t>
      </w:r>
      <w:r w:rsidR="00AA7872" w:rsidRPr="00BA3B56">
        <w:rPr>
          <w:rFonts w:ascii="Times New Roman" w:eastAsia="Calibri" w:hAnsi="Times New Roman" w:cs="Times New Roman"/>
          <w:sz w:val="24"/>
          <w:szCs w:val="24"/>
        </w:rPr>
        <w:t>jako przewodniczący komisji;</w:t>
      </w:r>
    </w:p>
    <w:p w:rsidR="005C0299" w:rsidRPr="00BA3B56" w:rsidRDefault="005C0299" w:rsidP="0037290F">
      <w:pPr>
        <w:pStyle w:val="Akapitzlist"/>
        <w:numPr>
          <w:ilvl w:val="0"/>
          <w:numId w:val="32"/>
        </w:numPr>
        <w:tabs>
          <w:tab w:val="left" w:pos="-142"/>
        </w:tabs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Nauczyciel prowadzący takie same lub pokrewne zajęcia edukacyjne.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Egzamin klasyfikacyjny przeprowadza się nie później </w:t>
      </w:r>
      <w:r w:rsidR="00AA7872" w:rsidRPr="00BA3B56">
        <w:rPr>
          <w:rFonts w:ascii="Times New Roman" w:eastAsia="Calibri" w:hAnsi="Times New Roman" w:cs="Times New Roman"/>
          <w:sz w:val="24"/>
          <w:szCs w:val="24"/>
        </w:rPr>
        <w:t xml:space="preserve">niż w dniu poprzedzającym dzień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zakończenia rocznych zajęć dydaktyczno-wychowawczych. Termin egzaminu klasyfikacyjnego</w:t>
      </w:r>
      <w:r w:rsidR="00AA7872" w:rsidRPr="00BA3B56">
        <w:rPr>
          <w:rFonts w:ascii="Times New Roman" w:eastAsia="Calibri" w:hAnsi="Times New Roman" w:cs="Times New Roman"/>
          <w:sz w:val="24"/>
          <w:szCs w:val="24"/>
        </w:rPr>
        <w:t xml:space="preserve"> oraz liczbę zajęć edukacyjnych, z których uczeń może zdawać egzamin </w:t>
      </w:r>
      <w:r w:rsidR="00AA7872" w:rsidRPr="00BA3B56">
        <w:rPr>
          <w:rFonts w:ascii="Times New Roman" w:eastAsia="Calibri" w:hAnsi="Times New Roman" w:cs="Times New Roman"/>
          <w:sz w:val="24"/>
          <w:szCs w:val="24"/>
        </w:rPr>
        <w:br/>
        <w:t>w ciągu jednego dnia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 uzgadnia się z uczniem i jego rodzicami</w:t>
      </w:r>
      <w:r w:rsidR="006A1D7A" w:rsidRPr="00BA3B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B1A44" w:rsidRPr="00BA3B56">
        <w:rPr>
          <w:rFonts w:ascii="Times New Roman" w:eastAsia="Calibri" w:hAnsi="Times New Roman" w:cs="Times New Roman"/>
          <w:sz w:val="24"/>
          <w:szCs w:val="24"/>
        </w:rPr>
        <w:t>p</w:t>
      </w:r>
      <w:r w:rsidR="006A1D7A" w:rsidRPr="00BA3B56">
        <w:rPr>
          <w:rFonts w:ascii="Times New Roman" w:eastAsia="Calibri" w:hAnsi="Times New Roman" w:cs="Times New Roman"/>
          <w:sz w:val="24"/>
          <w:szCs w:val="24"/>
        </w:rPr>
        <w:t>rawnymi</w:t>
      </w:r>
      <w:r w:rsidR="003B1A44" w:rsidRPr="00BA3B56">
        <w:rPr>
          <w:rFonts w:ascii="Times New Roman" w:eastAsia="Calibri" w:hAnsi="Times New Roman" w:cs="Times New Roman"/>
          <w:sz w:val="24"/>
          <w:szCs w:val="24"/>
        </w:rPr>
        <w:t xml:space="preserve"> opiekunami</w:t>
      </w:r>
      <w:r w:rsidR="006A1D7A" w:rsidRPr="00BA3B56">
        <w:rPr>
          <w:rFonts w:ascii="Times New Roman" w:eastAsia="Calibri" w:hAnsi="Times New Roman" w:cs="Times New Roman"/>
          <w:sz w:val="24"/>
          <w:szCs w:val="24"/>
        </w:rPr>
        <w:t>)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Podczas egzaminu klasyfikacyjnego mogą </w:t>
      </w:r>
      <w:r w:rsidR="003B1A44" w:rsidRPr="00BA3B56">
        <w:rPr>
          <w:rFonts w:ascii="Times New Roman" w:eastAsia="Calibri" w:hAnsi="Times New Roman" w:cs="Times New Roman"/>
          <w:sz w:val="24"/>
          <w:szCs w:val="24"/>
        </w:rPr>
        <w:t>być obecni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 w charakterze obserwatorów rodzice </w:t>
      </w:r>
      <w:r w:rsidR="006A1D7A" w:rsidRPr="00BA3B56">
        <w:rPr>
          <w:rFonts w:ascii="Times New Roman" w:eastAsia="Calibri" w:hAnsi="Times New Roman" w:cs="Times New Roman"/>
          <w:sz w:val="24"/>
          <w:szCs w:val="24"/>
        </w:rPr>
        <w:t>(prawni</w:t>
      </w:r>
      <w:r w:rsidR="003B1A44" w:rsidRPr="00BA3B56">
        <w:rPr>
          <w:rFonts w:ascii="Times New Roman" w:eastAsia="Calibri" w:hAnsi="Times New Roman" w:cs="Times New Roman"/>
          <w:sz w:val="24"/>
          <w:szCs w:val="24"/>
        </w:rPr>
        <w:t xml:space="preserve"> opiekunowie)</w:t>
      </w:r>
      <w:r w:rsidR="00D421F4" w:rsidRPr="00BA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ucznia.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Z egzaminu klasyfikacyjnego sporządza się protokół</w:t>
      </w:r>
      <w:r w:rsidR="009E3C8D" w:rsidRPr="00BA3B56">
        <w:rPr>
          <w:rFonts w:ascii="Times New Roman" w:eastAsia="Calibri" w:hAnsi="Times New Roman" w:cs="Times New Roman"/>
          <w:sz w:val="24"/>
          <w:szCs w:val="24"/>
        </w:rPr>
        <w:t>.</w:t>
      </w:r>
      <w:r w:rsidR="00AA5AEA" w:rsidRPr="00BA3B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299" w:rsidRPr="00BA3B56" w:rsidRDefault="00E0139D" w:rsidP="0037290F">
      <w:pPr>
        <w:pStyle w:val="Akapitzlist"/>
        <w:numPr>
          <w:ilvl w:val="0"/>
          <w:numId w:val="33"/>
        </w:numPr>
        <w:tabs>
          <w:tab w:val="left" w:pos="-142"/>
        </w:tabs>
        <w:suppressAutoHyphens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(uchylony)</w:t>
      </w:r>
      <w:r w:rsidR="00C95D95" w:rsidRPr="00BA3B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139D" w:rsidRPr="00BA3B56" w:rsidRDefault="00E0139D" w:rsidP="00E0139D">
      <w:pPr>
        <w:pStyle w:val="Akapitzlist"/>
        <w:numPr>
          <w:ilvl w:val="0"/>
          <w:numId w:val="33"/>
        </w:numPr>
        <w:tabs>
          <w:tab w:val="left" w:pos="-142"/>
        </w:tabs>
        <w:suppressAutoHyphens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 xml:space="preserve">(uchylony) </w:t>
      </w:r>
    </w:p>
    <w:p w:rsidR="00E0139D" w:rsidRPr="00BA3B56" w:rsidRDefault="00E0139D" w:rsidP="00E0139D">
      <w:pPr>
        <w:pStyle w:val="Akapitzlist"/>
        <w:numPr>
          <w:ilvl w:val="0"/>
          <w:numId w:val="33"/>
        </w:numPr>
        <w:tabs>
          <w:tab w:val="left" w:pos="-142"/>
        </w:tabs>
        <w:suppressAutoHyphens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 xml:space="preserve">(uchylony) </w:t>
      </w:r>
    </w:p>
    <w:p w:rsidR="00E0139D" w:rsidRPr="00BA3B56" w:rsidRDefault="00E0139D" w:rsidP="00E0139D">
      <w:pPr>
        <w:pStyle w:val="Akapitzlist"/>
        <w:numPr>
          <w:ilvl w:val="0"/>
          <w:numId w:val="33"/>
        </w:numPr>
        <w:tabs>
          <w:tab w:val="left" w:pos="-142"/>
        </w:tabs>
        <w:suppressAutoHyphens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 xml:space="preserve">(uchylony) </w:t>
      </w:r>
    </w:p>
    <w:p w:rsidR="00E0139D" w:rsidRPr="00BA3B56" w:rsidRDefault="00E0139D" w:rsidP="00E0139D">
      <w:pPr>
        <w:pStyle w:val="Akapitzlist"/>
        <w:numPr>
          <w:ilvl w:val="0"/>
          <w:numId w:val="33"/>
        </w:numPr>
        <w:tabs>
          <w:tab w:val="left" w:pos="-142"/>
        </w:tabs>
        <w:suppressAutoHyphens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 xml:space="preserve">(uchylony) </w:t>
      </w:r>
    </w:p>
    <w:p w:rsidR="005C0299" w:rsidRPr="00BA3B56" w:rsidRDefault="00E0139D" w:rsidP="00E0139D">
      <w:pPr>
        <w:pStyle w:val="Akapitzlist"/>
        <w:numPr>
          <w:ilvl w:val="0"/>
          <w:numId w:val="33"/>
        </w:numPr>
        <w:tabs>
          <w:tab w:val="left" w:pos="-142"/>
        </w:tabs>
        <w:suppressAutoHyphens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 xml:space="preserve">(uchylony) 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A44" w:rsidRPr="00BA3B56">
        <w:rPr>
          <w:rFonts w:ascii="Times New Roman" w:eastAsia="Calibri" w:hAnsi="Times New Roman" w:cs="Times New Roman"/>
          <w:sz w:val="24"/>
          <w:szCs w:val="24"/>
        </w:rPr>
        <w:t>Do protokołu dołącza się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 pisemne prace ucznia, zwięzłą informację o ustnych odpowiedziach ucznia i </w:t>
      </w:r>
      <w:r w:rsidR="003B1A44" w:rsidRPr="00BA3B56">
        <w:rPr>
          <w:rFonts w:ascii="Times New Roman" w:eastAsia="Calibri" w:hAnsi="Times New Roman" w:cs="Times New Roman"/>
          <w:sz w:val="24"/>
          <w:szCs w:val="24"/>
        </w:rPr>
        <w:t>o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 wykonaniu przez </w:t>
      </w:r>
      <w:r w:rsidR="003B1A44" w:rsidRPr="00BA3B56">
        <w:rPr>
          <w:rFonts w:ascii="Times New Roman" w:eastAsia="Calibri" w:hAnsi="Times New Roman" w:cs="Times New Roman"/>
          <w:sz w:val="24"/>
          <w:szCs w:val="24"/>
        </w:rPr>
        <w:t>niego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 zadania praktycznego. Protokół stanowi załącznik do arkusza ocen ucznia.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 xml:space="preserve">Uczeń, który z przyczyn usprawiedliwionych nie przystąpił do egzaminu klasyfikacyjnego w wyznaczonym terminie, może przystąpić do niego w </w:t>
      </w:r>
      <w:r w:rsidR="006A1D7A" w:rsidRPr="00BA3B56">
        <w:rPr>
          <w:rFonts w:ascii="Times New Roman" w:eastAsia="Calibri" w:hAnsi="Times New Roman" w:cs="Times New Roman"/>
          <w:sz w:val="24"/>
          <w:szCs w:val="24"/>
        </w:rPr>
        <w:t>dodatkowym terminie wyznaczonym przez D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yr</w:t>
      </w:r>
      <w:r w:rsidR="006A1D7A" w:rsidRPr="00BA3B56">
        <w:rPr>
          <w:rFonts w:ascii="Times New Roman" w:eastAsia="Calibri" w:hAnsi="Times New Roman" w:cs="Times New Roman"/>
          <w:sz w:val="24"/>
          <w:szCs w:val="24"/>
        </w:rPr>
        <w:t>ektora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Ocena </w:t>
      </w:r>
      <w:r w:rsidR="00AA7872" w:rsidRPr="00BA3B56">
        <w:rPr>
          <w:rFonts w:ascii="Times New Roman" w:hAnsi="Times New Roman" w:cs="Times New Roman"/>
          <w:sz w:val="24"/>
          <w:szCs w:val="24"/>
        </w:rPr>
        <w:t>z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egzaminu klasyfikacyjnego jest ostateczna. Jednak uczeń, który uzyskał </w:t>
      </w:r>
      <w:r w:rsidR="00AA7872" w:rsidRPr="00BA3B56">
        <w:rPr>
          <w:rFonts w:ascii="Times New Roman" w:hAnsi="Times New Roman" w:cs="Times New Roman"/>
          <w:sz w:val="24"/>
          <w:szCs w:val="24"/>
        </w:rPr>
        <w:br/>
        <w:t>z niego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ocenę niedostateczną ma prawo do zdawania egzaminu poprawkowego.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Uczeń lub jego rodzice </w:t>
      </w:r>
      <w:r w:rsidR="006A1D7A" w:rsidRPr="00BA3B56">
        <w:rPr>
          <w:rFonts w:ascii="Times New Roman" w:hAnsi="Times New Roman" w:cs="Times New Roman"/>
          <w:sz w:val="24"/>
          <w:szCs w:val="24"/>
        </w:rPr>
        <w:t>(prawni</w:t>
      </w:r>
      <w:r w:rsidR="003B1A44" w:rsidRPr="00BA3B56">
        <w:rPr>
          <w:rFonts w:ascii="Times New Roman" w:hAnsi="Times New Roman" w:cs="Times New Roman"/>
          <w:sz w:val="24"/>
          <w:szCs w:val="24"/>
        </w:rPr>
        <w:t xml:space="preserve"> opiekunowie</w:t>
      </w:r>
      <w:r w:rsidR="006A1D7A" w:rsidRPr="00BA3B56">
        <w:rPr>
          <w:rFonts w:ascii="Times New Roman" w:hAnsi="Times New Roman" w:cs="Times New Roman"/>
          <w:sz w:val="24"/>
          <w:szCs w:val="24"/>
        </w:rPr>
        <w:t xml:space="preserve">) </w:t>
      </w:r>
      <w:r w:rsidR="00595EAA" w:rsidRPr="00BA3B56">
        <w:rPr>
          <w:rFonts w:ascii="Times New Roman" w:hAnsi="Times New Roman" w:cs="Times New Roman"/>
          <w:sz w:val="24"/>
          <w:szCs w:val="24"/>
        </w:rPr>
        <w:t>mogą zgłosić z</w:t>
      </w:r>
      <w:r w:rsidR="006A1D7A" w:rsidRPr="00BA3B56">
        <w:rPr>
          <w:rFonts w:ascii="Times New Roman" w:hAnsi="Times New Roman" w:cs="Times New Roman"/>
          <w:sz w:val="24"/>
          <w:szCs w:val="24"/>
        </w:rPr>
        <w:t>astrzeżenia do Dyrektora</w:t>
      </w:r>
      <w:r w:rsidR="00595EAA" w:rsidRPr="00BA3B56">
        <w:rPr>
          <w:rFonts w:ascii="Times New Roman" w:hAnsi="Times New Roman" w:cs="Times New Roman"/>
          <w:sz w:val="24"/>
          <w:szCs w:val="24"/>
        </w:rPr>
        <w:t>, jeżeli uznają, że roczna ocena klasyfikacyjna z zajęć edukacyjnych została ustalona niezgodnie z przepisami. Zastrzeżenia zgłasza się od dnia ustalenia rocznej oceny klasyfikacyjnej z zajęć edukacyjnych, nie później jednak niż w terminie 2 dni roboczych od dnia zakończenia rocznych zajęć dydaktyczno-wychowawczych.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została ustalona niezgodnie z przepisami</w:t>
      </w:r>
      <w:r w:rsidR="006A1D7A" w:rsidRPr="00BA3B56">
        <w:rPr>
          <w:rFonts w:ascii="Times New Roman" w:hAnsi="Times New Roman" w:cs="Times New Roman"/>
          <w:sz w:val="24"/>
          <w:szCs w:val="24"/>
        </w:rPr>
        <w:t xml:space="preserve">, Dyrektor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powołuje komisję, która przeprowadza sprawdzian wiadomości i umiejętności ucznia oraz ustala roczną ocenę klasyfikacyjną </w:t>
      </w:r>
      <w:r w:rsidR="008037C4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t>z danych zajęć edukacyjnych.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nie może być niższa od ustalonej wcześniej oceny. Ocena ustalona przez komisję jest ostateczna.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Sprawdzian wiadomości i umiejętności przeprowadza się w formie pisemnej </w:t>
      </w:r>
      <w:r w:rsidR="005B1AD1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t>i ustnej.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>Sprawdzian wiadomości i umiejętności ucznia z plastyki, muzyki, zajęć artystycznych, zajęć technicznych,</w:t>
      </w:r>
      <w:r w:rsidR="005B1AD1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 techniki, informatyki,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 zajęć komputerowych i wychowania fizycznego ma przede wszystkim formę zadań praktycznych.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Sprawdzian wiadomości i umiejętności ucznia przeprowadza się nie później niż w terminie 5 dni od dnia zgłoszenia zastrzeżeń. Termin sprawdzianu uzgadnia się z uczniem </w:t>
      </w:r>
      <w:r w:rsidR="005B1AD1" w:rsidRPr="00BA3B5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>i jego rodzicami</w:t>
      </w:r>
      <w:r w:rsidR="006A1D7A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 (prawnymi</w:t>
      </w:r>
      <w:r w:rsidR="009C6FE7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 opiekunami</w:t>
      </w:r>
      <w:r w:rsidR="006A1D7A" w:rsidRPr="00BA3B56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C0299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>W skład komisji przepr</w:t>
      </w:r>
      <w:r w:rsidR="00F804CF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owadzającej sprawdzian </w:t>
      </w:r>
      <w:r w:rsidR="006A1D7A" w:rsidRPr="00BA3B56">
        <w:rPr>
          <w:rFonts w:ascii="Times New Roman" w:hAnsi="Times New Roman" w:cs="Times New Roman"/>
          <w:sz w:val="24"/>
          <w:szCs w:val="24"/>
          <w:lang w:eastAsia="pl-PL"/>
        </w:rPr>
        <w:t>wchodzą:</w:t>
      </w:r>
    </w:p>
    <w:p w:rsidR="005C0299" w:rsidRPr="00BA3B56" w:rsidRDefault="005C0299" w:rsidP="00E311F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Dyrektor albo </w:t>
      </w:r>
      <w:r w:rsidR="005B1AD1" w:rsidRPr="00BA3B56">
        <w:rPr>
          <w:rFonts w:ascii="Times New Roman" w:hAnsi="Times New Roman" w:cs="Times New Roman"/>
          <w:sz w:val="24"/>
          <w:szCs w:val="24"/>
          <w:lang w:eastAsia="pl-PL"/>
        </w:rPr>
        <w:t>wyznaczony nauczyciel</w:t>
      </w:r>
      <w:r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 jako przewodniczący komisji;</w:t>
      </w:r>
    </w:p>
    <w:p w:rsidR="005C0299" w:rsidRPr="00BA3B56" w:rsidRDefault="005C0299" w:rsidP="0037290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hAnsi="Times New Roman" w:cs="Times New Roman"/>
          <w:sz w:val="24"/>
          <w:szCs w:val="24"/>
          <w:lang w:eastAsia="pl-PL"/>
        </w:rPr>
        <w:t>Nauczyciel prowadzący dane zajęcia edukacyjne lub nauczyciel tych zajęć z innej szkoły;</w:t>
      </w:r>
    </w:p>
    <w:p w:rsidR="005C0299" w:rsidRPr="00BA3B56" w:rsidRDefault="005C0299" w:rsidP="0037290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hAnsi="Times New Roman" w:cs="Times New Roman"/>
          <w:sz w:val="24"/>
          <w:szCs w:val="24"/>
          <w:lang w:eastAsia="pl-PL"/>
        </w:rPr>
        <w:t>Nauczyciel prowadzący takie same lub pokrewne zajęcia edukacyjne.</w:t>
      </w:r>
    </w:p>
    <w:p w:rsidR="004B378A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>Ustalona przez komisję ocena z zajęć edukacyjnych nie może być niższa od ustalonej wcześniej. Ocena ustalona przez komisję jest ostateczna.</w:t>
      </w:r>
    </w:p>
    <w:p w:rsidR="004B378A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>Ze sprawdzianu wiadomości i umiejętności ucznia sporządza się</w:t>
      </w:r>
      <w:r w:rsidR="009C6FE7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 protokół</w:t>
      </w:r>
      <w:r w:rsidR="009E3C8D" w:rsidRPr="00BA3B5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B378A" w:rsidRPr="00BA3B56" w:rsidRDefault="00E0139D" w:rsidP="0037290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E0139D" w:rsidRPr="00BA3B56" w:rsidRDefault="00E0139D" w:rsidP="00E0139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E0139D" w:rsidRPr="00BA3B56" w:rsidRDefault="00E0139D" w:rsidP="00E0139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E0139D" w:rsidRPr="00BA3B56" w:rsidRDefault="00E0139D" w:rsidP="00E0139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E0139D" w:rsidRPr="00BA3B56" w:rsidRDefault="00E0139D" w:rsidP="00E0139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4B378A" w:rsidRPr="00BA3B56" w:rsidRDefault="00E0139D" w:rsidP="00E0139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3B56">
        <w:rPr>
          <w:rFonts w:ascii="Times New Roman" w:eastAsia="Calibri" w:hAnsi="Times New Roman" w:cs="Times New Roman"/>
          <w:sz w:val="24"/>
          <w:szCs w:val="24"/>
        </w:rPr>
        <w:t>(uchylony)</w:t>
      </w:r>
    </w:p>
    <w:p w:rsidR="004B378A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Do protokołu dołącza się odpowiednio pisemne prace ucznia, zwięzłą informację o ustnych odpowiedziach </w:t>
      </w:r>
      <w:r w:rsidR="009C6FE7" w:rsidRPr="00BA3B5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95EAA" w:rsidRPr="00BA3B56">
        <w:rPr>
          <w:rFonts w:ascii="Times New Roman" w:hAnsi="Times New Roman" w:cs="Times New Roman"/>
          <w:sz w:val="24"/>
          <w:szCs w:val="24"/>
          <w:lang w:eastAsia="pl-PL"/>
        </w:rPr>
        <w:t xml:space="preserve"> wykonaniu zadania praktycznego.</w:t>
      </w:r>
    </w:p>
    <w:p w:rsidR="004B378A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Protokół stanowi załącznik do arkusza ocen ucznia.</w:t>
      </w:r>
    </w:p>
    <w:p w:rsidR="002405A1" w:rsidRPr="00BA3B56" w:rsidRDefault="00C460E5" w:rsidP="0037290F">
      <w:pPr>
        <w:pStyle w:val="Akapitzlist"/>
        <w:numPr>
          <w:ilvl w:val="0"/>
          <w:numId w:val="89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eastAsia="Calibri" w:hAnsi="Times New Roman" w:cs="Times New Roman"/>
          <w:sz w:val="24"/>
          <w:szCs w:val="24"/>
        </w:rPr>
        <w:t>U</w:t>
      </w:r>
      <w:r w:rsidR="00595EAA" w:rsidRPr="00BA3B56">
        <w:rPr>
          <w:rFonts w:ascii="Times New Roman" w:hAnsi="Times New Roman" w:cs="Times New Roman"/>
          <w:sz w:val="24"/>
          <w:szCs w:val="24"/>
        </w:rPr>
        <w:t>czeń, który z przyczyn usprawiedliwionyc</w:t>
      </w:r>
      <w:r w:rsidR="009C6FE7" w:rsidRPr="00BA3B56">
        <w:rPr>
          <w:rFonts w:ascii="Times New Roman" w:hAnsi="Times New Roman" w:cs="Times New Roman"/>
          <w:sz w:val="24"/>
          <w:szCs w:val="24"/>
        </w:rPr>
        <w:t xml:space="preserve">h nie przystąpił do sprawdzianu </w:t>
      </w:r>
      <w:r w:rsidR="00595EAA" w:rsidRPr="00BA3B56">
        <w:rPr>
          <w:rFonts w:ascii="Times New Roman" w:hAnsi="Times New Roman" w:cs="Times New Roman"/>
          <w:sz w:val="24"/>
          <w:szCs w:val="24"/>
        </w:rPr>
        <w:t>w wyznaczonym terminie, może przystąpić do niego w dodatkowym terminie wyznaczonym pr</w:t>
      </w:r>
      <w:r w:rsidR="002405A1" w:rsidRPr="00BA3B56">
        <w:rPr>
          <w:rFonts w:ascii="Times New Roman" w:hAnsi="Times New Roman" w:cs="Times New Roman"/>
          <w:sz w:val="24"/>
          <w:szCs w:val="24"/>
        </w:rPr>
        <w:t xml:space="preserve">zez Dyrektora </w:t>
      </w:r>
      <w:r w:rsidR="00595EAA" w:rsidRPr="00BA3B56">
        <w:rPr>
          <w:rFonts w:ascii="Times New Roman" w:hAnsi="Times New Roman" w:cs="Times New Roman"/>
          <w:sz w:val="24"/>
          <w:szCs w:val="24"/>
        </w:rPr>
        <w:t>w uzgodnieniu z uczniem i jego rodzicami</w:t>
      </w:r>
      <w:r w:rsidR="002405A1" w:rsidRPr="00BA3B56">
        <w:rPr>
          <w:rFonts w:ascii="Times New Roman" w:hAnsi="Times New Roman" w:cs="Times New Roman"/>
          <w:sz w:val="24"/>
          <w:szCs w:val="24"/>
        </w:rPr>
        <w:t xml:space="preserve"> (</w:t>
      </w:r>
      <w:r w:rsidR="009C6FE7" w:rsidRPr="00BA3B56">
        <w:rPr>
          <w:rFonts w:ascii="Times New Roman" w:hAnsi="Times New Roman" w:cs="Times New Roman"/>
          <w:sz w:val="24"/>
          <w:szCs w:val="24"/>
        </w:rPr>
        <w:t xml:space="preserve">prawnymi </w:t>
      </w:r>
      <w:r w:rsidR="002405A1" w:rsidRPr="00BA3B56">
        <w:rPr>
          <w:rFonts w:ascii="Times New Roman" w:hAnsi="Times New Roman" w:cs="Times New Roman"/>
          <w:sz w:val="24"/>
          <w:szCs w:val="24"/>
        </w:rPr>
        <w:t>opiekunami)</w:t>
      </w:r>
      <w:r w:rsidR="00595EAA" w:rsidRPr="00BA3B56">
        <w:rPr>
          <w:rFonts w:ascii="Times New Roman" w:hAnsi="Times New Roman" w:cs="Times New Roman"/>
          <w:sz w:val="24"/>
          <w:szCs w:val="24"/>
        </w:rPr>
        <w:t>.</w:t>
      </w:r>
    </w:p>
    <w:p w:rsidR="004B378A" w:rsidRPr="00BA3B56" w:rsidRDefault="00656D02" w:rsidP="005B1A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F804CF" w:rsidRPr="00BA3B56">
        <w:rPr>
          <w:rFonts w:ascii="Times New Roman" w:hAnsi="Times New Roman" w:cs="Times New Roman"/>
          <w:b/>
          <w:sz w:val="24"/>
          <w:szCs w:val="24"/>
        </w:rPr>
        <w:t xml:space="preserve"> 38.</w:t>
      </w:r>
      <w:r w:rsidR="004A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D1" w:rsidRPr="00BA3B56">
        <w:rPr>
          <w:rFonts w:ascii="Times New Roman" w:hAnsi="Times New Roman" w:cs="Times New Roman"/>
          <w:sz w:val="24"/>
          <w:szCs w:val="24"/>
        </w:rPr>
        <w:t>1.</w:t>
      </w:r>
      <w:r w:rsidR="00C460E5">
        <w:rPr>
          <w:rFonts w:ascii="Times New Roman" w:hAnsi="Times New Roman" w:cs="Times New Roman"/>
          <w:sz w:val="24"/>
          <w:szCs w:val="24"/>
        </w:rPr>
        <w:t xml:space="preserve"> </w:t>
      </w:r>
      <w:r w:rsidR="00DF0532" w:rsidRPr="00BA3B56">
        <w:rPr>
          <w:rFonts w:ascii="Times New Roman" w:hAnsi="Times New Roman" w:cs="Times New Roman"/>
          <w:sz w:val="24"/>
          <w:szCs w:val="24"/>
        </w:rPr>
        <w:t>Uczeń klasy I</w:t>
      </w:r>
      <w:r w:rsidR="00F804CF" w:rsidRPr="00BA3B56">
        <w:rPr>
          <w:rFonts w:ascii="Times New Roman" w:hAnsi="Times New Roman" w:cs="Times New Roman"/>
          <w:sz w:val="24"/>
          <w:szCs w:val="24"/>
        </w:rPr>
        <w:t>-</w:t>
      </w:r>
      <w:r w:rsidR="00595EAA" w:rsidRPr="00BA3B56">
        <w:rPr>
          <w:rFonts w:ascii="Times New Roman" w:hAnsi="Times New Roman" w:cs="Times New Roman"/>
          <w:sz w:val="24"/>
          <w:szCs w:val="24"/>
        </w:rPr>
        <w:t>III szkoły podstawowej otrzymuje w każdym roku szkolnym promocję do klasy programowo wyższej.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W wyjątkowych przypadkach, uzasadnionych poziomem rozwoju i osiągnięć ucznia w danym roku szkol</w:t>
      </w:r>
      <w:r w:rsidR="00DF0532" w:rsidRPr="00BA3B56">
        <w:rPr>
          <w:rFonts w:ascii="Times New Roman" w:hAnsi="Times New Roman" w:cs="Times New Roman"/>
          <w:sz w:val="24"/>
          <w:szCs w:val="24"/>
        </w:rPr>
        <w:t xml:space="preserve">nym lub </w:t>
      </w:r>
      <w:r w:rsidR="009C6FE7" w:rsidRPr="00BA3B56">
        <w:rPr>
          <w:rFonts w:ascii="Times New Roman" w:hAnsi="Times New Roman" w:cs="Times New Roman"/>
          <w:sz w:val="24"/>
          <w:szCs w:val="24"/>
        </w:rPr>
        <w:t xml:space="preserve">jego </w:t>
      </w:r>
      <w:r w:rsidR="00DF0532" w:rsidRPr="00BA3B56">
        <w:rPr>
          <w:rFonts w:ascii="Times New Roman" w:hAnsi="Times New Roman" w:cs="Times New Roman"/>
          <w:sz w:val="24"/>
          <w:szCs w:val="24"/>
        </w:rPr>
        <w:t>stanem zdrowia, Rada P</w:t>
      </w:r>
      <w:r w:rsidR="00595EAA" w:rsidRPr="00BA3B56">
        <w:rPr>
          <w:rFonts w:ascii="Times New Roman" w:hAnsi="Times New Roman" w:cs="Times New Roman"/>
          <w:sz w:val="24"/>
          <w:szCs w:val="24"/>
        </w:rPr>
        <w:t>edagogiczna może postanowić o powtarzaniu klasy na wniosek wychowawcy oddziału po zasięgnięciu opinii rodziców</w:t>
      </w:r>
      <w:r w:rsidR="00F93F79" w:rsidRPr="00BA3B56">
        <w:rPr>
          <w:rFonts w:ascii="Times New Roman" w:hAnsi="Times New Roman" w:cs="Times New Roman"/>
          <w:sz w:val="24"/>
          <w:szCs w:val="24"/>
        </w:rPr>
        <w:t xml:space="preserve"> (</w:t>
      </w:r>
      <w:r w:rsidR="00DF0532" w:rsidRPr="00BA3B56">
        <w:rPr>
          <w:rFonts w:ascii="Times New Roman" w:hAnsi="Times New Roman" w:cs="Times New Roman"/>
          <w:sz w:val="24"/>
          <w:szCs w:val="24"/>
        </w:rPr>
        <w:t>prawnych</w:t>
      </w:r>
      <w:r w:rsidR="00F93F79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DF0532" w:rsidRPr="00BA3B56">
        <w:rPr>
          <w:rFonts w:ascii="Times New Roman" w:hAnsi="Times New Roman" w:cs="Times New Roman"/>
          <w:sz w:val="24"/>
          <w:szCs w:val="24"/>
        </w:rPr>
        <w:t>)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ucznia lub na wniosek rodziców</w:t>
      </w:r>
      <w:r w:rsidR="00DF0532" w:rsidRPr="00BA3B56">
        <w:rPr>
          <w:rFonts w:ascii="Times New Roman" w:hAnsi="Times New Roman" w:cs="Times New Roman"/>
          <w:sz w:val="24"/>
          <w:szCs w:val="24"/>
        </w:rPr>
        <w:t xml:space="preserve"> (</w:t>
      </w:r>
      <w:r w:rsidR="004B378A" w:rsidRPr="00BA3B56">
        <w:rPr>
          <w:rFonts w:ascii="Times New Roman" w:hAnsi="Times New Roman" w:cs="Times New Roman"/>
          <w:sz w:val="24"/>
          <w:szCs w:val="24"/>
        </w:rPr>
        <w:t>prawnych opiekunów</w:t>
      </w:r>
      <w:r w:rsidR="00DF0532" w:rsidRPr="00BA3B56">
        <w:rPr>
          <w:rFonts w:ascii="Times New Roman" w:hAnsi="Times New Roman" w:cs="Times New Roman"/>
          <w:sz w:val="24"/>
          <w:szCs w:val="24"/>
        </w:rPr>
        <w:t>)</w:t>
      </w:r>
      <w:r w:rsidR="00D421F4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po zasięgnięciu opinii wychowawcy oddziału.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Na wniosek rodziców</w:t>
      </w:r>
      <w:r w:rsidR="00DF0532" w:rsidRPr="00BA3B56">
        <w:rPr>
          <w:rFonts w:ascii="Times New Roman" w:hAnsi="Times New Roman" w:cs="Times New Roman"/>
          <w:sz w:val="24"/>
          <w:szCs w:val="24"/>
        </w:rPr>
        <w:t xml:space="preserve"> (</w:t>
      </w:r>
      <w:r w:rsidR="004B378A" w:rsidRPr="00BA3B56">
        <w:rPr>
          <w:rFonts w:ascii="Times New Roman" w:hAnsi="Times New Roman" w:cs="Times New Roman"/>
          <w:sz w:val="24"/>
          <w:szCs w:val="24"/>
        </w:rPr>
        <w:t>prawnych opiekunów</w:t>
      </w:r>
      <w:r w:rsidR="00DF0532" w:rsidRPr="00BA3B56">
        <w:rPr>
          <w:rFonts w:ascii="Times New Roman" w:hAnsi="Times New Roman" w:cs="Times New Roman"/>
          <w:sz w:val="24"/>
          <w:szCs w:val="24"/>
        </w:rPr>
        <w:t>)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ucznia </w:t>
      </w:r>
      <w:r w:rsidR="00F93F79" w:rsidRPr="00BA3B56">
        <w:rPr>
          <w:rFonts w:ascii="Times New Roman" w:hAnsi="Times New Roman" w:cs="Times New Roman"/>
          <w:sz w:val="24"/>
          <w:szCs w:val="24"/>
        </w:rPr>
        <w:t xml:space="preserve">lub wychowawcy oddziału </w:t>
      </w:r>
      <w:r w:rsidR="00DF0532" w:rsidRPr="00BA3B56">
        <w:rPr>
          <w:rFonts w:ascii="Times New Roman" w:hAnsi="Times New Roman" w:cs="Times New Roman"/>
          <w:sz w:val="24"/>
          <w:szCs w:val="24"/>
        </w:rPr>
        <w:t>Rada P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edagogiczna może postanowić o promowaniu ucznia klasy I </w:t>
      </w:r>
      <w:proofErr w:type="spellStart"/>
      <w:r w:rsidR="00595EAA" w:rsidRPr="00BA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5EAA" w:rsidRPr="00BA3B56">
        <w:rPr>
          <w:rFonts w:ascii="Times New Roman" w:hAnsi="Times New Roman" w:cs="Times New Roman"/>
          <w:sz w:val="24"/>
          <w:szCs w:val="24"/>
        </w:rPr>
        <w:t xml:space="preserve"> II szkoły podstawowej do klasy programowo wyższej również w ciągu roku szkolnego, jeżeli poziom rozwoju </w:t>
      </w:r>
      <w:r w:rsidR="00F93F79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t>i osiągnięć ucznia rokuje opanowanie w jednym roku szkolnym treści nauczania przewidzianych w programie nauczania dwóch klas.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Począwszy od klasy IV szkoły podstawowej uczeń otrzymuje promocję do klasy programowo wyższej, jeżeli ze wszystkich obowiązkowych zajęć edukacyjnych, otrzymał  roczne pozytywne oceny klasyfikacyjne.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AD1" w:rsidRPr="00BA3B56">
        <w:rPr>
          <w:rFonts w:ascii="Times New Roman" w:hAnsi="Times New Roman" w:cs="Times New Roman"/>
          <w:sz w:val="24"/>
          <w:szCs w:val="24"/>
        </w:rPr>
        <w:t xml:space="preserve">Uczeń, który nie spełnił </w:t>
      </w:r>
      <w:r w:rsidR="00595EAA" w:rsidRPr="00BA3B56">
        <w:rPr>
          <w:rFonts w:ascii="Times New Roman" w:hAnsi="Times New Roman" w:cs="Times New Roman"/>
          <w:sz w:val="24"/>
          <w:szCs w:val="24"/>
        </w:rPr>
        <w:t>warunków</w:t>
      </w:r>
      <w:r w:rsidR="005B1AD1" w:rsidRPr="00BA3B56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E311FA" w:rsidRPr="00BA3B56">
        <w:rPr>
          <w:rFonts w:ascii="Times New Roman" w:hAnsi="Times New Roman" w:cs="Times New Roman"/>
          <w:sz w:val="24"/>
          <w:szCs w:val="24"/>
        </w:rPr>
        <w:t xml:space="preserve">§ 38 ust. 4 </w:t>
      </w:r>
      <w:r w:rsidR="00595EAA" w:rsidRPr="00BA3B56">
        <w:rPr>
          <w:rFonts w:ascii="Times New Roman" w:hAnsi="Times New Roman" w:cs="Times New Roman"/>
          <w:sz w:val="24"/>
          <w:szCs w:val="24"/>
        </w:rPr>
        <w:t>i nie zdał egzaminu poprawkowego, nie otrzymuje promocji i powtarza klasę.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Uwzględniając</w:t>
      </w:r>
      <w:r w:rsidR="0014385C" w:rsidRPr="00BA3B56">
        <w:rPr>
          <w:rFonts w:ascii="Times New Roman" w:hAnsi="Times New Roman" w:cs="Times New Roman"/>
          <w:sz w:val="24"/>
          <w:szCs w:val="24"/>
        </w:rPr>
        <w:t xml:space="preserve"> możliwości edukacyjne ucznia, Rada P</w:t>
      </w:r>
      <w:r w:rsidR="00595EAA" w:rsidRPr="00BA3B56">
        <w:rPr>
          <w:rFonts w:ascii="Times New Roman" w:hAnsi="Times New Roman" w:cs="Times New Roman"/>
          <w:sz w:val="24"/>
          <w:szCs w:val="24"/>
        </w:rPr>
        <w:t>edagogiczna może jeden raz w ciągu danego etapu edukacyjnego promować do klasy programowo wyższej ucznia, który nie zdał egzaminu poprawkowego z jednych obowiązkowych zajęć edukacyjnych, pod warunkiem że te zajęcia są realizowane w klasie programowo wyższej.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O promowaniu do klasy programowo wyższej ucznia posiadającego orzeczenie o potrzebie kształcenia specjalnego wydane ze względu na niepełnosprawność </w:t>
      </w:r>
      <w:r w:rsidR="00F93F79" w:rsidRPr="00BA3B56">
        <w:rPr>
          <w:rFonts w:ascii="Times New Roman" w:hAnsi="Times New Roman" w:cs="Times New Roman"/>
          <w:sz w:val="24"/>
          <w:szCs w:val="24"/>
        </w:rPr>
        <w:t>intelektualną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 w stopniu umiark</w:t>
      </w:r>
      <w:r w:rsidR="0014385C" w:rsidRPr="00BA3B56">
        <w:rPr>
          <w:rFonts w:ascii="Times New Roman" w:hAnsi="Times New Roman" w:cs="Times New Roman"/>
          <w:sz w:val="24"/>
          <w:szCs w:val="24"/>
        </w:rPr>
        <w:t>owan</w:t>
      </w:r>
      <w:r w:rsidR="005B1AD1" w:rsidRPr="00BA3B56">
        <w:rPr>
          <w:rFonts w:ascii="Times New Roman" w:hAnsi="Times New Roman" w:cs="Times New Roman"/>
          <w:sz w:val="24"/>
          <w:szCs w:val="24"/>
        </w:rPr>
        <w:t xml:space="preserve">ym lub znacznym postanawia Rada </w:t>
      </w:r>
      <w:r w:rsidR="0014385C" w:rsidRPr="00BA3B56">
        <w:rPr>
          <w:rFonts w:ascii="Times New Roman" w:hAnsi="Times New Roman" w:cs="Times New Roman"/>
          <w:sz w:val="24"/>
          <w:szCs w:val="24"/>
        </w:rPr>
        <w:t>P</w:t>
      </w:r>
      <w:r w:rsidR="00595EAA" w:rsidRPr="00BA3B56">
        <w:rPr>
          <w:rFonts w:ascii="Times New Roman" w:hAnsi="Times New Roman" w:cs="Times New Roman"/>
          <w:sz w:val="24"/>
          <w:szCs w:val="24"/>
        </w:rPr>
        <w:t>edagogiczna, uwz</w:t>
      </w:r>
      <w:r w:rsidR="007A12F2" w:rsidRPr="00BA3B56">
        <w:rPr>
          <w:rFonts w:ascii="Times New Roman" w:hAnsi="Times New Roman" w:cs="Times New Roman"/>
          <w:sz w:val="24"/>
          <w:szCs w:val="24"/>
        </w:rPr>
        <w:t>ględniając ustalenia zawarte w I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ndywidualnym </w:t>
      </w:r>
      <w:r w:rsidR="007A12F2" w:rsidRPr="00BA3B56">
        <w:rPr>
          <w:rFonts w:ascii="Times New Roman" w:hAnsi="Times New Roman" w:cs="Times New Roman"/>
          <w:sz w:val="24"/>
          <w:szCs w:val="24"/>
        </w:rPr>
        <w:t>P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rogramie </w:t>
      </w:r>
      <w:r w:rsidR="00F804CF" w:rsidRPr="00BA3B56">
        <w:rPr>
          <w:rFonts w:ascii="Times New Roman" w:hAnsi="Times New Roman" w:cs="Times New Roman"/>
          <w:sz w:val="24"/>
          <w:szCs w:val="24"/>
        </w:rPr>
        <w:t>Edukacyjno-</w:t>
      </w:r>
      <w:r w:rsidR="007A12F2" w:rsidRPr="00BA3B56">
        <w:rPr>
          <w:rFonts w:ascii="Times New Roman" w:hAnsi="Times New Roman" w:cs="Times New Roman"/>
          <w:sz w:val="24"/>
          <w:szCs w:val="24"/>
        </w:rPr>
        <w:t>T</w:t>
      </w:r>
      <w:r w:rsidR="00595EAA" w:rsidRPr="00BA3B56">
        <w:rPr>
          <w:rFonts w:ascii="Times New Roman" w:hAnsi="Times New Roman" w:cs="Times New Roman"/>
          <w:sz w:val="24"/>
          <w:szCs w:val="24"/>
        </w:rPr>
        <w:t>erapeutycznym.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Uczeń, który nie otrzymał promocji do klasy programowo wyższej, powtarza klasę.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Uczeń </w:t>
      </w:r>
      <w:r w:rsidR="00F93F79" w:rsidRPr="00BA3B56">
        <w:rPr>
          <w:rFonts w:ascii="Times New Roman" w:hAnsi="Times New Roman" w:cs="Times New Roman"/>
          <w:sz w:val="24"/>
          <w:szCs w:val="24"/>
        </w:rPr>
        <w:t xml:space="preserve">z niepełnosprawnością intelektualną w stopniu lekkim </w:t>
      </w:r>
      <w:r w:rsidR="00595EAA" w:rsidRPr="00BA3B56">
        <w:rPr>
          <w:rFonts w:ascii="Times New Roman" w:hAnsi="Times New Roman" w:cs="Times New Roman"/>
          <w:sz w:val="24"/>
          <w:szCs w:val="24"/>
        </w:rPr>
        <w:t>k</w:t>
      </w:r>
      <w:r w:rsidR="007A12F2" w:rsidRPr="00BA3B56">
        <w:rPr>
          <w:rFonts w:ascii="Times New Roman" w:hAnsi="Times New Roman" w:cs="Times New Roman"/>
          <w:sz w:val="24"/>
          <w:szCs w:val="24"/>
        </w:rPr>
        <w:t xml:space="preserve">ończy Szkołę, </w:t>
      </w:r>
      <w:r w:rsidR="0014385C" w:rsidRPr="00BA3B56">
        <w:rPr>
          <w:rFonts w:ascii="Times New Roman" w:hAnsi="Times New Roman" w:cs="Times New Roman"/>
          <w:sz w:val="24"/>
          <w:szCs w:val="24"/>
        </w:rPr>
        <w:t>jeżeli:</w:t>
      </w:r>
    </w:p>
    <w:p w:rsidR="005B1AD1" w:rsidRPr="00BA3B56" w:rsidRDefault="004B378A" w:rsidP="0037290F">
      <w:pPr>
        <w:pStyle w:val="Akapitzlist"/>
        <w:numPr>
          <w:ilvl w:val="0"/>
          <w:numId w:val="3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pozytywne końcowe oceny klasyfikacyjne;</w:t>
      </w:r>
    </w:p>
    <w:p w:rsidR="004B378A" w:rsidRPr="00BA3B56" w:rsidRDefault="004B378A" w:rsidP="0037290F">
      <w:pPr>
        <w:pStyle w:val="Akapitzlist"/>
        <w:numPr>
          <w:ilvl w:val="0"/>
          <w:numId w:val="3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Przystąpił do egzaminu ośmioklasisty.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O ukończeniu </w:t>
      </w:r>
      <w:r w:rsidR="0014385C" w:rsidRPr="00BA3B56">
        <w:rPr>
          <w:rFonts w:ascii="Times New Roman" w:hAnsi="Times New Roman" w:cs="Times New Roman"/>
          <w:sz w:val="24"/>
          <w:szCs w:val="24"/>
        </w:rPr>
        <w:t>S</w:t>
      </w:r>
      <w:r w:rsidR="00595EAA" w:rsidRPr="00BA3B56">
        <w:rPr>
          <w:rFonts w:ascii="Times New Roman" w:hAnsi="Times New Roman" w:cs="Times New Roman"/>
          <w:sz w:val="24"/>
          <w:szCs w:val="24"/>
        </w:rPr>
        <w:t>zkoły przez ucznia posiadającego orzeczenie o potrzebie kształcenia specjalnego wydane ze względu na niepełnosprawność intelektualną w stopniu umiark</w:t>
      </w:r>
      <w:r w:rsidR="0014385C" w:rsidRPr="00BA3B56">
        <w:rPr>
          <w:rFonts w:ascii="Times New Roman" w:hAnsi="Times New Roman" w:cs="Times New Roman"/>
          <w:sz w:val="24"/>
          <w:szCs w:val="24"/>
        </w:rPr>
        <w:t>owanym lub znacznym postanawia R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ada </w:t>
      </w:r>
      <w:r w:rsidR="0014385C" w:rsidRPr="00BA3B56">
        <w:rPr>
          <w:rFonts w:ascii="Times New Roman" w:hAnsi="Times New Roman" w:cs="Times New Roman"/>
          <w:sz w:val="24"/>
          <w:szCs w:val="24"/>
        </w:rPr>
        <w:t>P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edagogiczna, uwzględniając ustalenia zawarte w </w:t>
      </w:r>
      <w:r w:rsidR="007A12F2" w:rsidRPr="00BA3B56">
        <w:rPr>
          <w:rFonts w:ascii="Times New Roman" w:hAnsi="Times New Roman" w:cs="Times New Roman"/>
          <w:sz w:val="24"/>
          <w:szCs w:val="24"/>
        </w:rPr>
        <w:t>I</w:t>
      </w:r>
      <w:r w:rsidR="00595EAA" w:rsidRPr="00BA3B56">
        <w:rPr>
          <w:rFonts w:ascii="Times New Roman" w:hAnsi="Times New Roman" w:cs="Times New Roman"/>
          <w:sz w:val="24"/>
          <w:szCs w:val="24"/>
        </w:rPr>
        <w:t>ndywidualn</w:t>
      </w:r>
      <w:r w:rsidR="007A12F2" w:rsidRPr="00BA3B56">
        <w:rPr>
          <w:rFonts w:ascii="Times New Roman" w:hAnsi="Times New Roman" w:cs="Times New Roman"/>
          <w:sz w:val="24"/>
          <w:szCs w:val="24"/>
        </w:rPr>
        <w:t>ym Programie Ed</w:t>
      </w:r>
      <w:r w:rsidR="00595EAA" w:rsidRPr="00BA3B56">
        <w:rPr>
          <w:rFonts w:ascii="Times New Roman" w:hAnsi="Times New Roman" w:cs="Times New Roman"/>
          <w:sz w:val="24"/>
          <w:szCs w:val="24"/>
        </w:rPr>
        <w:t>ukacyjno-</w:t>
      </w:r>
      <w:r w:rsidR="007A12F2" w:rsidRPr="00BA3B56">
        <w:rPr>
          <w:rFonts w:ascii="Times New Roman" w:hAnsi="Times New Roman" w:cs="Times New Roman"/>
          <w:sz w:val="24"/>
          <w:szCs w:val="24"/>
        </w:rPr>
        <w:t>T</w:t>
      </w:r>
      <w:r w:rsidR="0014385C" w:rsidRPr="00BA3B56">
        <w:rPr>
          <w:rFonts w:ascii="Times New Roman" w:hAnsi="Times New Roman" w:cs="Times New Roman"/>
          <w:sz w:val="24"/>
          <w:szCs w:val="24"/>
        </w:rPr>
        <w:t>erapeutycznym.</w:t>
      </w:r>
    </w:p>
    <w:p w:rsidR="004B378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4F" w:rsidRPr="00BA3B56">
        <w:rPr>
          <w:rFonts w:ascii="Times New Roman" w:hAnsi="Times New Roman" w:cs="Times New Roman"/>
          <w:sz w:val="24"/>
          <w:szCs w:val="24"/>
        </w:rPr>
        <w:t>Uczeń</w:t>
      </w:r>
      <w:r w:rsidR="00595EAA" w:rsidRPr="00BA3B56">
        <w:rPr>
          <w:rFonts w:ascii="Times New Roman" w:hAnsi="Times New Roman" w:cs="Times New Roman"/>
          <w:sz w:val="24"/>
          <w:szCs w:val="24"/>
        </w:rPr>
        <w:t>, który nie spełnił waru</w:t>
      </w:r>
      <w:r w:rsidR="00E64D4F" w:rsidRPr="00BA3B56">
        <w:rPr>
          <w:rFonts w:ascii="Times New Roman" w:hAnsi="Times New Roman" w:cs="Times New Roman"/>
          <w:sz w:val="24"/>
          <w:szCs w:val="24"/>
        </w:rPr>
        <w:t xml:space="preserve">nków, o których mowa w </w:t>
      </w:r>
      <w:r w:rsidR="00E311FA" w:rsidRPr="00BA3B56">
        <w:rPr>
          <w:rFonts w:ascii="Times New Roman" w:hAnsi="Times New Roman" w:cs="Times New Roman"/>
          <w:sz w:val="24"/>
          <w:szCs w:val="24"/>
        </w:rPr>
        <w:t xml:space="preserve">§ 38 ust. 9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powtarza klasę </w:t>
      </w:r>
      <w:r w:rsidR="005B1AD1" w:rsidRPr="00BA3B56">
        <w:rPr>
          <w:rFonts w:ascii="Times New Roman" w:hAnsi="Times New Roman" w:cs="Times New Roman"/>
          <w:sz w:val="24"/>
          <w:szCs w:val="24"/>
        </w:rPr>
        <w:br/>
      </w:r>
      <w:r w:rsidR="00595EAA" w:rsidRPr="00BA3B56">
        <w:rPr>
          <w:rFonts w:ascii="Times New Roman" w:hAnsi="Times New Roman" w:cs="Times New Roman"/>
          <w:sz w:val="24"/>
          <w:szCs w:val="24"/>
        </w:rPr>
        <w:t>i przystępuje w roku szkolnym, w którym powtarza tę klasę, do egzaminu ośmioklasisty.</w:t>
      </w:r>
    </w:p>
    <w:p w:rsidR="00595EAA" w:rsidRPr="00BA3B56" w:rsidRDefault="00D13A07" w:rsidP="0037290F">
      <w:pPr>
        <w:pStyle w:val="Akapitzlist"/>
        <w:numPr>
          <w:ilvl w:val="0"/>
          <w:numId w:val="9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Uczniow</w:t>
      </w:r>
      <w:r w:rsidR="00E64D4F" w:rsidRPr="00BA3B56">
        <w:rPr>
          <w:rFonts w:ascii="Times New Roman" w:hAnsi="Times New Roman" w:cs="Times New Roman"/>
          <w:sz w:val="24"/>
          <w:szCs w:val="24"/>
        </w:rPr>
        <w:t>i, który uczęszczał na zajęcia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religii, do średniej ocen wlicza się także roczną ocenę klasyfikacyjną uzyskaną z tych zajęć.</w:t>
      </w:r>
    </w:p>
    <w:p w:rsidR="004B378A" w:rsidRPr="00BA3B56" w:rsidRDefault="00656D02" w:rsidP="008037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F804CF" w:rsidRPr="00BA3B56">
        <w:rPr>
          <w:rFonts w:ascii="Times New Roman" w:hAnsi="Times New Roman" w:cs="Times New Roman"/>
          <w:b/>
          <w:sz w:val="24"/>
          <w:szCs w:val="24"/>
        </w:rPr>
        <w:t xml:space="preserve"> 39.</w:t>
      </w:r>
      <w:r w:rsidR="004A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D1" w:rsidRPr="00BA3B56">
        <w:rPr>
          <w:rFonts w:ascii="Times New Roman" w:hAnsi="Times New Roman" w:cs="Times New Roman"/>
          <w:sz w:val="24"/>
          <w:szCs w:val="24"/>
        </w:rPr>
        <w:t>1.</w:t>
      </w:r>
      <w:r w:rsidR="00D13A07"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Począwszy od klasy IV szkoły podstawowej, uczeń, który w wyniku klasyfikacji rocznej otrzymał negatywną ocenę klasyfikacyjną z jednego albo dwóch obowiązkowych zajęć edukacyjnych, może przystąpić do egzaminu poprawkowego z tych zajęć.</w:t>
      </w:r>
    </w:p>
    <w:p w:rsidR="004B378A" w:rsidRPr="00BA3B56" w:rsidRDefault="00D13A07" w:rsidP="008037C4">
      <w:pPr>
        <w:pStyle w:val="Akapitzlist"/>
        <w:numPr>
          <w:ilvl w:val="0"/>
          <w:numId w:val="9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Egzamin poprawkowy przeprowadza się w formie pisemnej i ustnej.</w:t>
      </w:r>
    </w:p>
    <w:p w:rsidR="004B378A" w:rsidRPr="00BA3B56" w:rsidRDefault="00D13A07" w:rsidP="008037C4">
      <w:pPr>
        <w:pStyle w:val="Akapitzlist"/>
        <w:numPr>
          <w:ilvl w:val="0"/>
          <w:numId w:val="9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Egzamin poprawkowy z plastyki, muzyki, </w:t>
      </w:r>
      <w:r w:rsidR="0014385C" w:rsidRPr="00BA3B56">
        <w:rPr>
          <w:rFonts w:ascii="Times New Roman" w:hAnsi="Times New Roman" w:cs="Times New Roman"/>
          <w:sz w:val="24"/>
          <w:szCs w:val="24"/>
        </w:rPr>
        <w:t xml:space="preserve">zajęć technicznych, </w:t>
      </w:r>
      <w:r w:rsidR="00CB699B" w:rsidRPr="00BA3B56">
        <w:rPr>
          <w:rFonts w:ascii="Times New Roman" w:hAnsi="Times New Roman" w:cs="Times New Roman"/>
          <w:sz w:val="24"/>
          <w:szCs w:val="24"/>
        </w:rPr>
        <w:t xml:space="preserve">techniki, </w:t>
      </w:r>
      <w:r w:rsidR="00595EAA" w:rsidRPr="00BA3B56">
        <w:rPr>
          <w:rFonts w:ascii="Times New Roman" w:hAnsi="Times New Roman" w:cs="Times New Roman"/>
          <w:sz w:val="24"/>
          <w:szCs w:val="24"/>
        </w:rPr>
        <w:t>informatyki, zajęć komputerowych i wychowania fizycznego ma przede wszystkim formę zadań praktycznych.</w:t>
      </w:r>
    </w:p>
    <w:p w:rsidR="004B378A" w:rsidRPr="00BA3B56" w:rsidRDefault="00D13A07" w:rsidP="0037290F">
      <w:pPr>
        <w:pStyle w:val="Akapitzlist"/>
        <w:numPr>
          <w:ilvl w:val="0"/>
          <w:numId w:val="9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4F" w:rsidRPr="00BA3B56">
        <w:rPr>
          <w:rFonts w:ascii="Times New Roman" w:hAnsi="Times New Roman" w:cs="Times New Roman"/>
          <w:sz w:val="24"/>
          <w:szCs w:val="24"/>
        </w:rPr>
        <w:t>Egzamin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 poprawkowy przeprowadza się w ostatnim tygodniu ferii letnich. Termin </w:t>
      </w:r>
      <w:r w:rsidR="0014385C" w:rsidRPr="00BA3B56">
        <w:rPr>
          <w:rFonts w:ascii="Times New Roman" w:hAnsi="Times New Roman" w:cs="Times New Roman"/>
          <w:sz w:val="24"/>
          <w:szCs w:val="24"/>
        </w:rPr>
        <w:t xml:space="preserve">egzaminu poprawkowego wyznacza Dyrektor </w:t>
      </w:r>
      <w:r w:rsidR="00595EAA" w:rsidRPr="00BA3B56">
        <w:rPr>
          <w:rFonts w:ascii="Times New Roman" w:hAnsi="Times New Roman" w:cs="Times New Roman"/>
          <w:sz w:val="24"/>
          <w:szCs w:val="24"/>
        </w:rPr>
        <w:t>do dnia zakońc</w:t>
      </w:r>
      <w:r w:rsidR="00E64D4F" w:rsidRPr="00BA3B56">
        <w:rPr>
          <w:rFonts w:ascii="Times New Roman" w:hAnsi="Times New Roman" w:cs="Times New Roman"/>
          <w:sz w:val="24"/>
          <w:szCs w:val="24"/>
        </w:rPr>
        <w:t>ze</w:t>
      </w:r>
      <w:r w:rsidR="00F804CF" w:rsidRPr="00BA3B56">
        <w:rPr>
          <w:rFonts w:ascii="Times New Roman" w:hAnsi="Times New Roman" w:cs="Times New Roman"/>
          <w:sz w:val="24"/>
          <w:szCs w:val="24"/>
        </w:rPr>
        <w:t>nia rocznych zajęć dydaktyczno-</w:t>
      </w:r>
      <w:r w:rsidR="00E64D4F" w:rsidRPr="00BA3B56">
        <w:rPr>
          <w:rFonts w:ascii="Times New Roman" w:hAnsi="Times New Roman" w:cs="Times New Roman"/>
          <w:sz w:val="24"/>
          <w:szCs w:val="24"/>
        </w:rPr>
        <w:t>wychowawczych.</w:t>
      </w:r>
    </w:p>
    <w:p w:rsidR="004B378A" w:rsidRPr="00BA3B56" w:rsidRDefault="00D13A07" w:rsidP="0037290F">
      <w:pPr>
        <w:pStyle w:val="Akapitzlist"/>
        <w:numPr>
          <w:ilvl w:val="0"/>
          <w:numId w:val="9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>Egzamin poprawkowy przepr</w:t>
      </w:r>
      <w:r w:rsidR="0014385C" w:rsidRPr="00BA3B56">
        <w:rPr>
          <w:rFonts w:ascii="Times New Roman" w:hAnsi="Times New Roman" w:cs="Times New Roman"/>
          <w:sz w:val="24"/>
          <w:szCs w:val="24"/>
        </w:rPr>
        <w:t>owadza komisja, powołana przez Dyrektora</w:t>
      </w:r>
      <w:r w:rsidR="00E64D4F" w:rsidRPr="00BA3B56">
        <w:rPr>
          <w:rFonts w:ascii="Times New Roman" w:hAnsi="Times New Roman" w:cs="Times New Roman"/>
          <w:sz w:val="24"/>
          <w:szCs w:val="24"/>
        </w:rPr>
        <w:t>, w</w:t>
      </w:r>
      <w:r w:rsidR="002B6FA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 w:cs="Times New Roman"/>
          <w:sz w:val="24"/>
          <w:szCs w:val="24"/>
        </w:rPr>
        <w:t xml:space="preserve">skład </w:t>
      </w:r>
      <w:r w:rsidR="00CB699B" w:rsidRPr="00BA3B56">
        <w:rPr>
          <w:rFonts w:ascii="Times New Roman" w:hAnsi="Times New Roman" w:cs="Times New Roman"/>
          <w:sz w:val="24"/>
          <w:szCs w:val="24"/>
        </w:rPr>
        <w:t xml:space="preserve">której </w:t>
      </w:r>
      <w:r w:rsidR="00595EAA" w:rsidRPr="00BA3B56">
        <w:rPr>
          <w:rFonts w:ascii="Times New Roman" w:hAnsi="Times New Roman" w:cs="Times New Roman"/>
          <w:sz w:val="24"/>
          <w:szCs w:val="24"/>
        </w:rPr>
        <w:t>wchodzą:</w:t>
      </w:r>
    </w:p>
    <w:p w:rsidR="004B378A" w:rsidRPr="00BA3B56" w:rsidRDefault="004B378A" w:rsidP="0037290F">
      <w:pPr>
        <w:pStyle w:val="Akapitzlist"/>
        <w:numPr>
          <w:ilvl w:val="0"/>
          <w:numId w:val="37"/>
        </w:numPr>
        <w:tabs>
          <w:tab w:val="left" w:pos="-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Dyrektor albo wyznaczony nauczyciel jako przewodniczący komisji;</w:t>
      </w:r>
    </w:p>
    <w:p w:rsidR="004B378A" w:rsidRPr="00BA3B56" w:rsidRDefault="004B378A" w:rsidP="0037290F">
      <w:pPr>
        <w:pStyle w:val="Tekstpodstawowywcity"/>
        <w:numPr>
          <w:ilvl w:val="0"/>
          <w:numId w:val="37"/>
        </w:numPr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3B56">
        <w:rPr>
          <w:rFonts w:ascii="Times New Roman" w:hAnsi="Times New Roman"/>
          <w:sz w:val="24"/>
          <w:szCs w:val="24"/>
        </w:rPr>
        <w:t>Nauczyciel prowadzący dane zajęcia edukacyjne lub nauczyciel tych zajęć z innej szkoły;</w:t>
      </w:r>
    </w:p>
    <w:p w:rsidR="004B378A" w:rsidRPr="00BA3B56" w:rsidRDefault="004B378A" w:rsidP="0037290F">
      <w:pPr>
        <w:pStyle w:val="Tekstpodstawowywcity"/>
        <w:numPr>
          <w:ilvl w:val="0"/>
          <w:numId w:val="37"/>
        </w:numPr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3B56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4B378A" w:rsidRPr="00BA3B56" w:rsidRDefault="00D13A07" w:rsidP="0037290F">
      <w:pPr>
        <w:pStyle w:val="Akapitzlist"/>
        <w:numPr>
          <w:ilvl w:val="0"/>
          <w:numId w:val="9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/>
          <w:sz w:val="24"/>
          <w:szCs w:val="24"/>
        </w:rPr>
        <w:t>Z przeprowadzonego egzaminu poprawkowego spor</w:t>
      </w:r>
      <w:r w:rsidR="00E64D4F" w:rsidRPr="00BA3B56">
        <w:rPr>
          <w:rFonts w:ascii="Times New Roman" w:hAnsi="Times New Roman"/>
          <w:sz w:val="24"/>
          <w:szCs w:val="24"/>
        </w:rPr>
        <w:t>ządza się protokół zawierający: n</w:t>
      </w:r>
      <w:r w:rsidR="00CB699B" w:rsidRPr="00BA3B56">
        <w:rPr>
          <w:rFonts w:ascii="Times New Roman" w:hAnsi="Times New Roman"/>
          <w:sz w:val="24"/>
          <w:szCs w:val="24"/>
        </w:rPr>
        <w:t>azwę zajęć edukacyjnych</w:t>
      </w:r>
      <w:r w:rsidR="0014385C" w:rsidRPr="00BA3B56">
        <w:rPr>
          <w:rFonts w:ascii="Times New Roman" w:hAnsi="Times New Roman"/>
          <w:sz w:val="24"/>
          <w:szCs w:val="24"/>
        </w:rPr>
        <w:t>;</w:t>
      </w:r>
      <w:r w:rsidR="00E64D4F" w:rsidRPr="00BA3B56">
        <w:rPr>
          <w:rFonts w:ascii="Times New Roman" w:hAnsi="Times New Roman"/>
          <w:sz w:val="24"/>
          <w:szCs w:val="24"/>
        </w:rPr>
        <w:t xml:space="preserve"> i</w:t>
      </w:r>
      <w:r w:rsidR="00595EAA" w:rsidRPr="00BA3B56">
        <w:rPr>
          <w:rFonts w:ascii="Times New Roman" w:hAnsi="Times New Roman"/>
          <w:sz w:val="24"/>
          <w:szCs w:val="24"/>
        </w:rPr>
        <w:t>miona i nazwiska os</w:t>
      </w:r>
      <w:r w:rsidR="0014385C" w:rsidRPr="00BA3B56">
        <w:rPr>
          <w:rFonts w:ascii="Times New Roman" w:hAnsi="Times New Roman"/>
          <w:sz w:val="24"/>
          <w:szCs w:val="24"/>
        </w:rPr>
        <w:t>ób wchodzących w skład komisji;</w:t>
      </w:r>
      <w:r w:rsidR="00E64D4F" w:rsidRPr="00BA3B56">
        <w:rPr>
          <w:rFonts w:ascii="Times New Roman" w:hAnsi="Times New Roman"/>
          <w:sz w:val="24"/>
          <w:szCs w:val="24"/>
        </w:rPr>
        <w:t xml:space="preserve"> t</w:t>
      </w:r>
      <w:r w:rsidR="00595EAA" w:rsidRPr="00BA3B56">
        <w:rPr>
          <w:rFonts w:ascii="Times New Roman" w:hAnsi="Times New Roman"/>
          <w:sz w:val="24"/>
          <w:szCs w:val="24"/>
        </w:rPr>
        <w:t>e</w:t>
      </w:r>
      <w:r w:rsidR="0014385C" w:rsidRPr="00BA3B56">
        <w:rPr>
          <w:rFonts w:ascii="Times New Roman" w:hAnsi="Times New Roman"/>
          <w:sz w:val="24"/>
          <w:szCs w:val="24"/>
        </w:rPr>
        <w:t>rmin egzaminu poprawkowego;</w:t>
      </w:r>
      <w:r w:rsidR="00E64D4F" w:rsidRPr="00BA3B56">
        <w:rPr>
          <w:rFonts w:ascii="Times New Roman" w:hAnsi="Times New Roman"/>
          <w:sz w:val="24"/>
          <w:szCs w:val="24"/>
        </w:rPr>
        <w:t xml:space="preserve"> i</w:t>
      </w:r>
      <w:r w:rsidR="0014385C" w:rsidRPr="00BA3B56">
        <w:rPr>
          <w:rFonts w:ascii="Times New Roman" w:hAnsi="Times New Roman"/>
          <w:sz w:val="24"/>
          <w:szCs w:val="24"/>
        </w:rPr>
        <w:t>mię i nazwisko ucznia;</w:t>
      </w:r>
      <w:r w:rsidR="00E64D4F" w:rsidRPr="00BA3B56">
        <w:rPr>
          <w:rFonts w:ascii="Times New Roman" w:hAnsi="Times New Roman"/>
          <w:sz w:val="24"/>
          <w:szCs w:val="24"/>
        </w:rPr>
        <w:t xml:space="preserve"> z</w:t>
      </w:r>
      <w:r w:rsidR="0014385C" w:rsidRPr="00BA3B56">
        <w:rPr>
          <w:rFonts w:ascii="Times New Roman" w:hAnsi="Times New Roman"/>
          <w:sz w:val="24"/>
          <w:szCs w:val="24"/>
        </w:rPr>
        <w:t>adania egzaminacyjne;</w:t>
      </w:r>
      <w:r w:rsidR="002B6FA9" w:rsidRPr="00BA3B56">
        <w:rPr>
          <w:rFonts w:ascii="Times New Roman" w:hAnsi="Times New Roman"/>
          <w:sz w:val="24"/>
          <w:szCs w:val="24"/>
        </w:rPr>
        <w:t xml:space="preserve"> </w:t>
      </w:r>
      <w:r w:rsidR="00E64D4F" w:rsidRPr="00BA3B56">
        <w:rPr>
          <w:rFonts w:ascii="Times New Roman" w:hAnsi="Times New Roman"/>
          <w:sz w:val="24"/>
          <w:szCs w:val="24"/>
        </w:rPr>
        <w:lastRenderedPageBreak/>
        <w:t>u</w:t>
      </w:r>
      <w:r w:rsidR="00595EAA" w:rsidRPr="00BA3B56">
        <w:rPr>
          <w:rFonts w:ascii="Times New Roman" w:hAnsi="Times New Roman"/>
          <w:sz w:val="24"/>
          <w:szCs w:val="24"/>
        </w:rPr>
        <w:t>staloną ocenę klasyfikacyjną.</w:t>
      </w:r>
      <w:r w:rsidR="002B6FA9" w:rsidRPr="00BA3B56">
        <w:rPr>
          <w:rFonts w:ascii="Times New Roman" w:hAnsi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/>
          <w:sz w:val="24"/>
          <w:szCs w:val="24"/>
        </w:rPr>
        <w:t>Do protokołu dołącza się odpowiednio pisemne prace ucznia, zwięzłą informację o ustnych odpowiedziach ucznia i o wykonaniu przez ucznia zadania praktycznego. Protokół stanowi załącznik do arkusza ocen ucznia.</w:t>
      </w:r>
    </w:p>
    <w:p w:rsidR="004B378A" w:rsidRPr="00BA3B56" w:rsidRDefault="00D13A07" w:rsidP="0037290F">
      <w:pPr>
        <w:pStyle w:val="Akapitzlist"/>
        <w:numPr>
          <w:ilvl w:val="0"/>
          <w:numId w:val="9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</w:t>
      </w:r>
      <w:r w:rsidR="004B167E" w:rsidRPr="00BA3B56">
        <w:rPr>
          <w:rFonts w:ascii="Times New Roman" w:hAnsi="Times New Roman"/>
          <w:sz w:val="24"/>
          <w:szCs w:val="24"/>
        </w:rPr>
        <w:t>ym terminie, wyznaczonym przez Dyrektora</w:t>
      </w:r>
      <w:r w:rsidR="00595EAA" w:rsidRPr="00BA3B56">
        <w:rPr>
          <w:rFonts w:ascii="Times New Roman" w:hAnsi="Times New Roman"/>
          <w:sz w:val="24"/>
          <w:szCs w:val="24"/>
        </w:rPr>
        <w:t>, nie później niż do końca września.</w:t>
      </w:r>
    </w:p>
    <w:p w:rsidR="004B378A" w:rsidRPr="00BA3B56" w:rsidRDefault="00D13A07" w:rsidP="0037290F">
      <w:pPr>
        <w:pStyle w:val="Akapitzlist"/>
        <w:numPr>
          <w:ilvl w:val="0"/>
          <w:numId w:val="9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/>
          <w:sz w:val="24"/>
          <w:szCs w:val="24"/>
        </w:rPr>
        <w:t>Uczeń, który uzyskał w wyniku poprawkowego egzaminu ocenę negatywną</w:t>
      </w:r>
      <w:r w:rsidR="00E64D4F" w:rsidRPr="00BA3B56">
        <w:rPr>
          <w:rFonts w:ascii="Times New Roman" w:hAnsi="Times New Roman"/>
          <w:sz w:val="24"/>
          <w:szCs w:val="24"/>
        </w:rPr>
        <w:t xml:space="preserve">, </w:t>
      </w:r>
      <w:r w:rsidR="00595EAA" w:rsidRPr="00BA3B56">
        <w:rPr>
          <w:rFonts w:ascii="Times New Roman" w:hAnsi="Times New Roman"/>
          <w:sz w:val="24"/>
          <w:szCs w:val="24"/>
        </w:rPr>
        <w:t>on lub jego rodzice</w:t>
      </w:r>
      <w:r w:rsidR="004B167E" w:rsidRPr="00BA3B56">
        <w:rPr>
          <w:rFonts w:ascii="Times New Roman" w:hAnsi="Times New Roman"/>
          <w:sz w:val="24"/>
          <w:szCs w:val="24"/>
        </w:rPr>
        <w:t xml:space="preserve"> (prawni</w:t>
      </w:r>
      <w:r w:rsidR="000864D1" w:rsidRPr="00BA3B56">
        <w:rPr>
          <w:rFonts w:ascii="Times New Roman" w:hAnsi="Times New Roman"/>
          <w:sz w:val="24"/>
          <w:szCs w:val="24"/>
        </w:rPr>
        <w:t xml:space="preserve">  opiekunowie</w:t>
      </w:r>
      <w:r w:rsidR="004B167E" w:rsidRPr="00BA3B56">
        <w:rPr>
          <w:rFonts w:ascii="Times New Roman" w:hAnsi="Times New Roman"/>
          <w:sz w:val="24"/>
          <w:szCs w:val="24"/>
        </w:rPr>
        <w:t>)</w:t>
      </w:r>
      <w:r w:rsidR="00595EAA" w:rsidRPr="00BA3B56">
        <w:rPr>
          <w:rFonts w:ascii="Times New Roman" w:hAnsi="Times New Roman"/>
          <w:sz w:val="24"/>
          <w:szCs w:val="24"/>
        </w:rPr>
        <w:t xml:space="preserve"> mają pra</w:t>
      </w:r>
      <w:r w:rsidR="004B167E" w:rsidRPr="00BA3B56">
        <w:rPr>
          <w:rFonts w:ascii="Times New Roman" w:hAnsi="Times New Roman"/>
          <w:sz w:val="24"/>
          <w:szCs w:val="24"/>
        </w:rPr>
        <w:t xml:space="preserve">wo </w:t>
      </w:r>
      <w:r w:rsidR="00CB699B" w:rsidRPr="00BA3B56">
        <w:rPr>
          <w:rFonts w:ascii="Times New Roman" w:hAnsi="Times New Roman"/>
          <w:sz w:val="24"/>
          <w:szCs w:val="24"/>
        </w:rPr>
        <w:t xml:space="preserve">zgłosić zastrzeżenia </w:t>
      </w:r>
      <w:r w:rsidR="004B167E" w:rsidRPr="00BA3B56">
        <w:rPr>
          <w:rFonts w:ascii="Times New Roman" w:hAnsi="Times New Roman"/>
          <w:sz w:val="24"/>
          <w:szCs w:val="24"/>
        </w:rPr>
        <w:t>do Dyrektor</w:t>
      </w:r>
      <w:r w:rsidR="00E64D4F" w:rsidRPr="00BA3B56">
        <w:rPr>
          <w:rFonts w:ascii="Times New Roman" w:hAnsi="Times New Roman"/>
          <w:sz w:val="24"/>
          <w:szCs w:val="24"/>
        </w:rPr>
        <w:t>a</w:t>
      </w:r>
      <w:r w:rsidR="00CB699B" w:rsidRPr="00BA3B56">
        <w:rPr>
          <w:rFonts w:ascii="Times New Roman" w:hAnsi="Times New Roman"/>
          <w:sz w:val="24"/>
          <w:szCs w:val="24"/>
        </w:rPr>
        <w:t xml:space="preserve">. </w:t>
      </w:r>
      <w:r w:rsidR="00595EAA" w:rsidRPr="00BA3B56">
        <w:rPr>
          <w:rFonts w:ascii="Times New Roman" w:hAnsi="Times New Roman"/>
          <w:sz w:val="24"/>
          <w:szCs w:val="24"/>
        </w:rPr>
        <w:t xml:space="preserve">Termin do zgłoszenia zastrzeżeń wynosi 5 dni roboczych od dnia przeprowadzenia egzaminu poprawkowego. Dyrektor powołuje komisję, która ustala ocenę. </w:t>
      </w:r>
      <w:r w:rsidR="00CB699B" w:rsidRPr="00BA3B56">
        <w:rPr>
          <w:rFonts w:ascii="Times New Roman" w:hAnsi="Times New Roman"/>
          <w:sz w:val="24"/>
          <w:szCs w:val="24"/>
        </w:rPr>
        <w:t>Ocena</w:t>
      </w:r>
      <w:r w:rsidR="00595EAA" w:rsidRPr="00BA3B56">
        <w:rPr>
          <w:rFonts w:ascii="Times New Roman" w:hAnsi="Times New Roman"/>
          <w:sz w:val="24"/>
          <w:szCs w:val="24"/>
        </w:rPr>
        <w:t xml:space="preserve"> ustalona przez komisję jest ostateczna.</w:t>
      </w:r>
    </w:p>
    <w:p w:rsidR="004B378A" w:rsidRPr="00BA3B56" w:rsidRDefault="00D13A07" w:rsidP="0037290F">
      <w:pPr>
        <w:pStyle w:val="Akapitzlist"/>
        <w:numPr>
          <w:ilvl w:val="0"/>
          <w:numId w:val="91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EAA" w:rsidRPr="00BA3B56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78A" w:rsidRPr="00BA3B56" w:rsidRDefault="004B378A" w:rsidP="00ED25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7B43F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7A73" w:rsidRDefault="00897A73" w:rsidP="007B43F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804CF" w:rsidRPr="00BA3B56" w:rsidRDefault="00897A73" w:rsidP="00897A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:rsidR="008504F7" w:rsidRPr="00BA3B56" w:rsidRDefault="00973E15" w:rsidP="00973E1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Prawa i obowiązki ucznia</w:t>
      </w:r>
    </w:p>
    <w:p w:rsidR="00F804CF" w:rsidRPr="00BA3B56" w:rsidRDefault="00F804CF" w:rsidP="00F80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4F7" w:rsidRPr="00BA3B56" w:rsidRDefault="008504F7" w:rsidP="00CB699B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 xml:space="preserve">§ </w:t>
      </w:r>
      <w:r w:rsidR="00F804CF" w:rsidRPr="00BA3B56">
        <w:rPr>
          <w:rFonts w:ascii="Times New Roman" w:hAnsi="Times New Roman" w:cs="Times New Roman"/>
          <w:b/>
          <w:sz w:val="24"/>
        </w:rPr>
        <w:t>40.</w:t>
      </w:r>
      <w:r w:rsidR="004A7BDC">
        <w:rPr>
          <w:rFonts w:ascii="Times New Roman" w:hAnsi="Times New Roman" w:cs="Times New Roman"/>
          <w:b/>
          <w:sz w:val="24"/>
        </w:rPr>
        <w:t xml:space="preserve"> </w:t>
      </w:r>
      <w:r w:rsidR="00CB699B" w:rsidRPr="00BA3B56">
        <w:rPr>
          <w:rFonts w:ascii="Times New Roman" w:hAnsi="Times New Roman" w:cs="Times New Roman"/>
          <w:sz w:val="24"/>
        </w:rPr>
        <w:t>1.</w:t>
      </w:r>
      <w:r w:rsidR="00FF4B83">
        <w:rPr>
          <w:rFonts w:ascii="Times New Roman" w:hAnsi="Times New Roman" w:cs="Times New Roman"/>
          <w:sz w:val="24"/>
        </w:rPr>
        <w:t xml:space="preserve"> </w:t>
      </w:r>
      <w:r w:rsidRPr="00BA3B56">
        <w:rPr>
          <w:rFonts w:ascii="Times New Roman" w:hAnsi="Times New Roman" w:cs="Times New Roman"/>
          <w:sz w:val="24"/>
          <w:szCs w:val="24"/>
        </w:rPr>
        <w:t>Uczniowie mają prawo do: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Właściwie zorganizowanego procesu kształceni</w:t>
      </w:r>
      <w:r w:rsidR="002C33B1" w:rsidRPr="00BA3B56">
        <w:rPr>
          <w:rFonts w:ascii="Times New Roman" w:hAnsi="Times New Roman" w:cs="Times New Roman"/>
          <w:sz w:val="24"/>
          <w:szCs w:val="24"/>
        </w:rPr>
        <w:t xml:space="preserve">a, zgodnie z zasadami higieny </w:t>
      </w:r>
      <w:r w:rsidRPr="00BA3B56">
        <w:rPr>
          <w:rFonts w:ascii="Times New Roman" w:hAnsi="Times New Roman" w:cs="Times New Roman"/>
          <w:sz w:val="24"/>
          <w:szCs w:val="24"/>
        </w:rPr>
        <w:t>umysłowej;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Opieki wy</w:t>
      </w:r>
      <w:r w:rsidR="004B167E" w:rsidRPr="00BA3B56">
        <w:rPr>
          <w:rFonts w:ascii="Times New Roman" w:hAnsi="Times New Roman" w:cs="Times New Roman"/>
          <w:sz w:val="24"/>
          <w:szCs w:val="24"/>
        </w:rPr>
        <w:t>chowawczej i warunków pobytu w S</w:t>
      </w:r>
      <w:r w:rsidRPr="00BA3B56">
        <w:rPr>
          <w:rFonts w:ascii="Times New Roman" w:hAnsi="Times New Roman" w:cs="Times New Roman"/>
          <w:sz w:val="24"/>
          <w:szCs w:val="24"/>
        </w:rPr>
        <w:t>zkole</w:t>
      </w:r>
      <w:r w:rsidR="00F804CF" w:rsidRPr="00BA3B56">
        <w:rPr>
          <w:rFonts w:ascii="Times New Roman" w:hAnsi="Times New Roman" w:cs="Times New Roman"/>
          <w:sz w:val="24"/>
          <w:szCs w:val="24"/>
        </w:rPr>
        <w:t xml:space="preserve"> zapewniających bezpieczeństwo, </w:t>
      </w:r>
      <w:r w:rsidRPr="00BA3B56">
        <w:rPr>
          <w:rFonts w:ascii="Times New Roman" w:hAnsi="Times New Roman" w:cs="Times New Roman"/>
          <w:sz w:val="24"/>
          <w:szCs w:val="24"/>
        </w:rPr>
        <w:t>ochronę przed wszelkimi formami przemocy fizycznej bądź psychicznej oraz do poszanowania ich godności;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Korzystania z pomocy stypendialnej, bądź doraźnej, zgodnie z odrębnymi przepisami;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Życzliwego traktowania przez nauczycieli i wychowawców;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Swobody wyrażania myśli i przekonań, w szczegó</w:t>
      </w:r>
      <w:r w:rsidR="00CD6F49" w:rsidRPr="00BA3B56">
        <w:rPr>
          <w:rFonts w:ascii="Times New Roman" w:hAnsi="Times New Roman" w:cs="Times New Roman"/>
          <w:sz w:val="24"/>
          <w:szCs w:val="24"/>
        </w:rPr>
        <w:t xml:space="preserve">lności dotyczących życia </w:t>
      </w:r>
      <w:r w:rsidR="004B167E" w:rsidRPr="00BA3B56">
        <w:rPr>
          <w:rFonts w:ascii="Times New Roman" w:hAnsi="Times New Roman" w:cs="Times New Roman"/>
          <w:sz w:val="24"/>
          <w:szCs w:val="24"/>
        </w:rPr>
        <w:t>S</w:t>
      </w:r>
      <w:r w:rsidR="00CD6F49" w:rsidRPr="00BA3B56">
        <w:rPr>
          <w:rFonts w:ascii="Times New Roman" w:hAnsi="Times New Roman" w:cs="Times New Roman"/>
          <w:sz w:val="24"/>
          <w:szCs w:val="24"/>
        </w:rPr>
        <w:t>zkoły,</w:t>
      </w:r>
      <w:r w:rsidR="00CD6F49" w:rsidRPr="00BA3B56">
        <w:rPr>
          <w:rFonts w:ascii="Times New Roman" w:hAnsi="Times New Roman" w:cs="Times New Roman"/>
          <w:sz w:val="24"/>
          <w:szCs w:val="24"/>
        </w:rPr>
        <w:br/>
      </w:r>
      <w:r w:rsidRPr="00BA3B56">
        <w:rPr>
          <w:rFonts w:ascii="Times New Roman" w:hAnsi="Times New Roman" w:cs="Times New Roman"/>
          <w:sz w:val="24"/>
          <w:szCs w:val="24"/>
        </w:rPr>
        <w:t xml:space="preserve">a także  światopoglądowych i religijnych, o ile nie narusza </w:t>
      </w:r>
      <w:r w:rsidR="003D5DEF" w:rsidRPr="00BA3B56">
        <w:rPr>
          <w:rFonts w:ascii="Times New Roman" w:hAnsi="Times New Roman" w:cs="Times New Roman"/>
          <w:sz w:val="24"/>
          <w:szCs w:val="24"/>
        </w:rPr>
        <w:t>to</w:t>
      </w:r>
      <w:r w:rsidRPr="00BA3B56">
        <w:rPr>
          <w:rFonts w:ascii="Times New Roman" w:hAnsi="Times New Roman" w:cs="Times New Roman"/>
          <w:sz w:val="24"/>
          <w:szCs w:val="24"/>
        </w:rPr>
        <w:t xml:space="preserve"> dobra innych osób;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Zachowania tajemnicy w sprawach osobistych i rodzinnych;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Rozwijania swoich zainteresowań;</w:t>
      </w:r>
    </w:p>
    <w:p w:rsidR="00CB699B" w:rsidRPr="00BA3B56" w:rsidRDefault="009D3AE6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Sprawiedliwej, obiektywnej,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jawnej </w:t>
      </w:r>
      <w:r w:rsidRPr="00BA3B56">
        <w:rPr>
          <w:rFonts w:ascii="Times New Roman" w:hAnsi="Times New Roman" w:cs="Times New Roman"/>
          <w:sz w:val="24"/>
          <w:szCs w:val="24"/>
        </w:rPr>
        <w:t xml:space="preserve">i uzasadnionej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oceny; </w:t>
      </w:r>
    </w:p>
    <w:p w:rsidR="00CB699B" w:rsidRPr="00BA3B56" w:rsidRDefault="00E05698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Pomocy ze strony nauczycieli i wychowawców w przezwyciężaniu trudności w nauce;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Korzystani</w:t>
      </w:r>
      <w:r w:rsidR="004B167E" w:rsidRPr="00BA3B56">
        <w:rPr>
          <w:rFonts w:ascii="Times New Roman" w:hAnsi="Times New Roman" w:cs="Times New Roman"/>
          <w:sz w:val="24"/>
          <w:szCs w:val="24"/>
        </w:rPr>
        <w:t>a z poradnictwa psychologiczno-</w:t>
      </w:r>
      <w:r w:rsidRPr="00BA3B56">
        <w:rPr>
          <w:rFonts w:ascii="Times New Roman" w:hAnsi="Times New Roman" w:cs="Times New Roman"/>
          <w:sz w:val="24"/>
          <w:szCs w:val="24"/>
        </w:rPr>
        <w:t>pedagogicznego i zawodowego;</w:t>
      </w:r>
    </w:p>
    <w:p w:rsidR="00CB699B" w:rsidRPr="00BA3B56" w:rsidRDefault="008504F7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Korzystania z pomieszczeń szkolnych, sprzętu, po</w:t>
      </w:r>
      <w:r w:rsidR="00CD6F49" w:rsidRPr="00BA3B56">
        <w:rPr>
          <w:rFonts w:ascii="Times New Roman" w:hAnsi="Times New Roman" w:cs="Times New Roman"/>
          <w:sz w:val="24"/>
          <w:szCs w:val="24"/>
        </w:rPr>
        <w:t xml:space="preserve">mocy dydaktycznych, biblioteki oraz </w:t>
      </w:r>
      <w:r w:rsidRPr="00BA3B56">
        <w:rPr>
          <w:rFonts w:ascii="Times New Roman" w:hAnsi="Times New Roman" w:cs="Times New Roman"/>
          <w:sz w:val="24"/>
          <w:szCs w:val="24"/>
        </w:rPr>
        <w:t>świetlicy;</w:t>
      </w:r>
    </w:p>
    <w:p w:rsidR="00CB699B" w:rsidRPr="00BA3B56" w:rsidRDefault="004B167E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Wpływania na życie S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zkoły poprzez działalność samorządową oraz zrzeszanie się </w:t>
      </w:r>
      <w:r w:rsidR="00CD6F49" w:rsidRPr="00BA3B56">
        <w:rPr>
          <w:rFonts w:ascii="Times New Roman" w:hAnsi="Times New Roman" w:cs="Times New Roman"/>
          <w:sz w:val="24"/>
          <w:szCs w:val="24"/>
        </w:rPr>
        <w:br/>
      </w:r>
      <w:r w:rsidR="008504F7" w:rsidRPr="00BA3B56">
        <w:rPr>
          <w:rFonts w:ascii="Times New Roman" w:hAnsi="Times New Roman" w:cs="Times New Roman"/>
          <w:sz w:val="24"/>
          <w:szCs w:val="24"/>
        </w:rPr>
        <w:t>w orga</w:t>
      </w:r>
      <w:r w:rsidR="00E05698" w:rsidRPr="00BA3B56">
        <w:rPr>
          <w:rFonts w:ascii="Times New Roman" w:hAnsi="Times New Roman" w:cs="Times New Roman"/>
          <w:sz w:val="24"/>
          <w:szCs w:val="24"/>
        </w:rPr>
        <w:t>nizacjach działających w Szkole;</w:t>
      </w:r>
    </w:p>
    <w:p w:rsidR="00E05698" w:rsidRPr="00BA3B56" w:rsidRDefault="00F804CF" w:rsidP="0037290F">
      <w:pPr>
        <w:numPr>
          <w:ilvl w:val="0"/>
          <w:numId w:val="19"/>
        </w:numPr>
        <w:tabs>
          <w:tab w:val="clear" w:pos="227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Wyboru nauczycieli - opiekunów</w:t>
      </w:r>
      <w:r w:rsidR="00E05698" w:rsidRPr="00BA3B56">
        <w:rPr>
          <w:rFonts w:ascii="Times New Roman" w:hAnsi="Times New Roman" w:cs="Times New Roman"/>
          <w:sz w:val="24"/>
          <w:szCs w:val="24"/>
        </w:rPr>
        <w:t xml:space="preserve"> Samorządu Uczniowskiego.</w:t>
      </w:r>
    </w:p>
    <w:p w:rsidR="004B378A" w:rsidRPr="00BA3B56" w:rsidRDefault="004A7BDC" w:rsidP="00CB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§ 41. </w:t>
      </w:r>
      <w:r w:rsidR="00CB699B" w:rsidRPr="00BA3B56">
        <w:rPr>
          <w:rFonts w:ascii="Times New Roman" w:hAnsi="Times New Roman" w:cs="Times New Roman"/>
          <w:sz w:val="24"/>
        </w:rPr>
        <w:t>1.</w:t>
      </w:r>
      <w:r w:rsidR="00FF4B83">
        <w:rPr>
          <w:rFonts w:ascii="Times New Roman" w:hAnsi="Times New Roman" w:cs="Times New Roman"/>
          <w:sz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27F10" w:rsidRPr="00BA3B56">
        <w:rPr>
          <w:rFonts w:ascii="Times New Roman" w:hAnsi="Times New Roman" w:cs="Times New Roman"/>
          <w:sz w:val="24"/>
          <w:szCs w:val="24"/>
        </w:rPr>
        <w:t>Szkoły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 mają następujące obowiązki: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Szanować symbole narodowe;</w:t>
      </w:r>
    </w:p>
    <w:p w:rsidR="002C33B1" w:rsidRPr="00BA3B56" w:rsidRDefault="00F804CF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Dbać o honor S</w:t>
      </w:r>
      <w:r w:rsidR="004B378A" w:rsidRPr="00BA3B56">
        <w:rPr>
          <w:rFonts w:ascii="Times New Roman" w:hAnsi="Times New Roman" w:cs="Times New Roman"/>
          <w:sz w:val="24"/>
          <w:szCs w:val="24"/>
        </w:rPr>
        <w:t>zkoły i godnie ją reprezentować w różnego typu zawodach, uroczystościach, imprezach i konkursach;</w:t>
      </w:r>
    </w:p>
    <w:p w:rsidR="002C33B1" w:rsidRPr="00BA3B56" w:rsidRDefault="00F804CF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Zachowywać się kulturalnie w S</w:t>
      </w:r>
      <w:r w:rsidR="004B378A" w:rsidRPr="00BA3B56">
        <w:rPr>
          <w:rFonts w:ascii="Times New Roman" w:hAnsi="Times New Roman" w:cs="Times New Roman"/>
          <w:sz w:val="24"/>
          <w:szCs w:val="24"/>
        </w:rPr>
        <w:t>zkole i w miejscach publicznych;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 szacunkiem</w:t>
      </w:r>
      <w:r w:rsidR="00F804CF" w:rsidRPr="00BA3B56">
        <w:rPr>
          <w:rFonts w:ascii="Times New Roman" w:hAnsi="Times New Roman" w:cs="Times New Roman"/>
          <w:sz w:val="24"/>
          <w:szCs w:val="24"/>
        </w:rPr>
        <w:t xml:space="preserve"> odnosić się do nauczycieli, </w:t>
      </w:r>
      <w:r w:rsidRPr="00BA3B56">
        <w:rPr>
          <w:rFonts w:ascii="Times New Roman" w:hAnsi="Times New Roman" w:cs="Times New Roman"/>
          <w:sz w:val="24"/>
          <w:szCs w:val="24"/>
        </w:rPr>
        <w:t>pracowników Szkoły oraz innych osób;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Wykonywać polecenia Dyrektora, wychowawców, nauczycieli;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Systematycznie uczęszczać na zajęcia lekcyjne oraz aktywnie w nich uczestniczyć;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Przygotowywać się sumiennie do zajęć lekcyjnych, posiadać odpowiedni strój </w:t>
      </w:r>
      <w:r w:rsidRPr="00BA3B56">
        <w:rPr>
          <w:rFonts w:ascii="Times New Roman" w:hAnsi="Times New Roman" w:cs="Times New Roman"/>
          <w:sz w:val="24"/>
          <w:szCs w:val="24"/>
        </w:rPr>
        <w:br/>
        <w:t>i przybory;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Szanować książki wypożyczone z biblioteki szkolnej; 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Dbać o mienie szkoły i porządek na jej terenie;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Być życzliwym dla otoczenia, pomagać słabszym, sprawy sporne rozwiązywać </w:t>
      </w:r>
      <w:r w:rsidRPr="00BA3B56">
        <w:rPr>
          <w:rFonts w:ascii="Times New Roman" w:hAnsi="Times New Roman" w:cs="Times New Roman"/>
          <w:sz w:val="24"/>
          <w:szCs w:val="24"/>
        </w:rPr>
        <w:br/>
        <w:t>w porozumieniu z wychowawcą klasy;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Nie stosować przemocy wobec innych, dbać o bezpieczeństwo własne i kolegów;</w:t>
      </w:r>
    </w:p>
    <w:p w:rsidR="002C33B1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Db</w:t>
      </w:r>
      <w:r w:rsidR="00F804CF" w:rsidRPr="00BA3B56">
        <w:rPr>
          <w:rFonts w:ascii="Times New Roman" w:hAnsi="Times New Roman" w:cs="Times New Roman"/>
          <w:sz w:val="24"/>
          <w:szCs w:val="24"/>
        </w:rPr>
        <w:t>ać o zdrowie i higienę osobistą. Na terenie Szkoły:</w:t>
      </w:r>
      <w:r w:rsidR="00E12989" w:rsidRPr="00BA3B56">
        <w:rPr>
          <w:rFonts w:ascii="Times New Roman" w:hAnsi="Times New Roman" w:cs="Times New Roman"/>
          <w:sz w:val="24"/>
          <w:szCs w:val="24"/>
        </w:rPr>
        <w:t xml:space="preserve"> n</w:t>
      </w:r>
      <w:r w:rsidRPr="00BA3B56">
        <w:rPr>
          <w:rFonts w:ascii="Times New Roman" w:hAnsi="Times New Roman" w:cs="Times New Roman"/>
          <w:sz w:val="24"/>
          <w:szCs w:val="24"/>
        </w:rPr>
        <w:t xml:space="preserve">ie palić papierosów oraz </w:t>
      </w:r>
      <w:r w:rsidR="00F804CF" w:rsidRPr="00BA3B56">
        <w:rPr>
          <w:rFonts w:ascii="Times New Roman" w:hAnsi="Times New Roman" w:cs="Times New Roman"/>
          <w:sz w:val="24"/>
          <w:szCs w:val="24"/>
        </w:rPr>
        <w:br/>
        <w:t>e-papierosów,</w:t>
      </w:r>
      <w:r w:rsidR="00E12989" w:rsidRPr="00BA3B56">
        <w:rPr>
          <w:rFonts w:ascii="Times New Roman" w:hAnsi="Times New Roman" w:cs="Times New Roman"/>
          <w:sz w:val="24"/>
          <w:szCs w:val="24"/>
        </w:rPr>
        <w:t xml:space="preserve"> n</w:t>
      </w:r>
      <w:r w:rsidRPr="00BA3B56">
        <w:rPr>
          <w:rFonts w:ascii="Times New Roman" w:hAnsi="Times New Roman" w:cs="Times New Roman"/>
          <w:sz w:val="24"/>
          <w:szCs w:val="24"/>
        </w:rPr>
        <w:t>ie spożywać alkoholu</w:t>
      </w:r>
      <w:r w:rsidR="00F804CF" w:rsidRPr="00BA3B56">
        <w:rPr>
          <w:rFonts w:ascii="Times New Roman" w:hAnsi="Times New Roman" w:cs="Times New Roman"/>
          <w:sz w:val="24"/>
          <w:szCs w:val="24"/>
        </w:rPr>
        <w:t>,</w:t>
      </w:r>
      <w:r w:rsidR="00E12989" w:rsidRPr="00BA3B56">
        <w:rPr>
          <w:rFonts w:ascii="Times New Roman" w:hAnsi="Times New Roman" w:cs="Times New Roman"/>
          <w:sz w:val="24"/>
          <w:szCs w:val="24"/>
        </w:rPr>
        <w:t xml:space="preserve"> n</w:t>
      </w:r>
      <w:r w:rsidRPr="00BA3B56">
        <w:rPr>
          <w:rFonts w:ascii="Times New Roman" w:hAnsi="Times New Roman" w:cs="Times New Roman"/>
          <w:sz w:val="24"/>
          <w:szCs w:val="24"/>
        </w:rPr>
        <w:t>ie zażywać narkotyków oraz in</w:t>
      </w:r>
      <w:r w:rsidR="00F804CF" w:rsidRPr="00BA3B56">
        <w:rPr>
          <w:rFonts w:ascii="Times New Roman" w:hAnsi="Times New Roman" w:cs="Times New Roman"/>
          <w:sz w:val="24"/>
          <w:szCs w:val="24"/>
        </w:rPr>
        <w:t>nych substancji psychoaktywnych;</w:t>
      </w:r>
    </w:p>
    <w:p w:rsidR="002C33B1" w:rsidRPr="00BA3B56" w:rsidRDefault="00F804CF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4B378A" w:rsidRPr="00BA3B56">
        <w:rPr>
          <w:rFonts w:ascii="Times New Roman" w:hAnsi="Times New Roman" w:cs="Times New Roman"/>
          <w:sz w:val="24"/>
          <w:szCs w:val="24"/>
        </w:rPr>
        <w:t xml:space="preserve"> stosunku do ucznia, którego zachowanie wskazuje na spożycie alkoholu lub innych substancji psychoaktywnych można przeprowadzić badanie na ich obecność.</w:t>
      </w:r>
      <w:r w:rsidR="00D4773D" w:rsidRPr="00BA3B56">
        <w:rPr>
          <w:rFonts w:ascii="Times New Roman" w:hAnsi="Times New Roman" w:cs="Times New Roman"/>
          <w:sz w:val="24"/>
          <w:szCs w:val="24"/>
        </w:rPr>
        <w:t>;</w:t>
      </w:r>
    </w:p>
    <w:p w:rsidR="004B378A" w:rsidRPr="00BA3B56" w:rsidRDefault="004B378A" w:rsidP="0037290F">
      <w:pPr>
        <w:numPr>
          <w:ilvl w:val="0"/>
          <w:numId w:val="20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Nie opuszczać samowolnie terenu Szkoły.</w:t>
      </w:r>
    </w:p>
    <w:p w:rsidR="004B378A" w:rsidRPr="00BA3B56" w:rsidRDefault="00FF4B83" w:rsidP="0037290F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Uczeń zobowiązany jest uczęszczać na zajęcia wynikające z planu zajęć, przybywać na nie punktualnie. Mimo spóźnienia na zajęcia, uczeń zobowiązany jest przybyć do sali, w której odbywają się zajęcia. </w:t>
      </w:r>
    </w:p>
    <w:p w:rsidR="004B378A" w:rsidRPr="00BA3B56" w:rsidRDefault="00FF4B83" w:rsidP="0037290F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698" w:rsidRPr="00BA3B56">
        <w:rPr>
          <w:rFonts w:ascii="Times New Roman" w:hAnsi="Times New Roman" w:cs="Times New Roman"/>
          <w:sz w:val="24"/>
          <w:szCs w:val="24"/>
        </w:rPr>
        <w:t>W czasie zajęć lekcyjnych uczeń powinien zachować należytą uwagę, nie przeszkadzać.</w:t>
      </w:r>
    </w:p>
    <w:p w:rsidR="004B378A" w:rsidRPr="00BA3B56" w:rsidRDefault="00FF4B83" w:rsidP="0037290F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Uczeń zobowiązany jest usprawiedliwić nieobecność na zajęciach szkolnych. Usprawiedliwienie zobowiązany jest przedłożyć w</w:t>
      </w:r>
      <w:r w:rsidR="004B167E" w:rsidRPr="00BA3B56">
        <w:rPr>
          <w:rFonts w:ascii="Times New Roman" w:hAnsi="Times New Roman" w:cs="Times New Roman"/>
          <w:sz w:val="24"/>
          <w:szCs w:val="24"/>
        </w:rPr>
        <w:t xml:space="preserve"> ciągu 7 dni</w:t>
      </w:r>
      <w:r w:rsidR="00315250" w:rsidRPr="00BA3B56">
        <w:rPr>
          <w:rFonts w:ascii="Times New Roman" w:hAnsi="Times New Roman" w:cs="Times New Roman"/>
          <w:sz w:val="24"/>
          <w:szCs w:val="24"/>
        </w:rPr>
        <w:t xml:space="preserve"> wychowawcy</w:t>
      </w:r>
      <w:r w:rsidR="004B167E" w:rsidRPr="00BA3B56">
        <w:rPr>
          <w:rFonts w:ascii="Times New Roman" w:hAnsi="Times New Roman" w:cs="Times New Roman"/>
          <w:sz w:val="24"/>
          <w:szCs w:val="24"/>
        </w:rPr>
        <w:t xml:space="preserve"> od powrotu do </w:t>
      </w:r>
      <w:r w:rsidR="004B167E" w:rsidRPr="00BA3B5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D5DEF" w:rsidRPr="00BA3B56">
        <w:rPr>
          <w:rFonts w:ascii="Times New Roman" w:hAnsi="Times New Roman" w:cs="Times New Roman"/>
          <w:sz w:val="24"/>
          <w:szCs w:val="24"/>
        </w:rPr>
        <w:t>zkoły</w:t>
      </w:r>
      <w:r w:rsidR="00E05698" w:rsidRPr="00BA3B56">
        <w:rPr>
          <w:rFonts w:ascii="Times New Roman" w:hAnsi="Times New Roman" w:cs="Times New Roman"/>
          <w:sz w:val="24"/>
          <w:szCs w:val="24"/>
        </w:rPr>
        <w:t xml:space="preserve">.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Usprawiedliwienia nieobecności </w:t>
      </w:r>
      <w:r w:rsidR="00E05698" w:rsidRPr="00BA3B56">
        <w:rPr>
          <w:rFonts w:ascii="Times New Roman" w:hAnsi="Times New Roman" w:cs="Times New Roman"/>
          <w:sz w:val="24"/>
          <w:szCs w:val="24"/>
        </w:rPr>
        <w:t>każdego</w:t>
      </w:r>
      <w:r w:rsidR="00CC1AEC" w:rsidRPr="00BA3B56">
        <w:rPr>
          <w:rFonts w:ascii="Times New Roman" w:hAnsi="Times New Roman" w:cs="Times New Roman"/>
          <w:sz w:val="24"/>
          <w:szCs w:val="24"/>
        </w:rPr>
        <w:t xml:space="preserve">, również pełnoletniego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ucznia dokonują rodzice (prawni opiekunowie) w formie pisemnego oświadczenia o przyczynach nieobecności ich dziecka </w:t>
      </w:r>
      <w:r w:rsidR="00E05698" w:rsidRPr="00BA3B56">
        <w:rPr>
          <w:rFonts w:ascii="Times New Roman" w:hAnsi="Times New Roman" w:cs="Times New Roman"/>
          <w:sz w:val="24"/>
          <w:szCs w:val="24"/>
        </w:rPr>
        <w:t>w S</w:t>
      </w:r>
      <w:r w:rsidR="002C5881" w:rsidRPr="00BA3B56">
        <w:rPr>
          <w:rFonts w:ascii="Times New Roman" w:hAnsi="Times New Roman" w:cs="Times New Roman"/>
          <w:sz w:val="24"/>
          <w:szCs w:val="24"/>
        </w:rPr>
        <w:t>zkole</w:t>
      </w:r>
      <w:r w:rsidR="008504F7" w:rsidRPr="00BA3B56">
        <w:rPr>
          <w:rFonts w:ascii="Times New Roman" w:hAnsi="Times New Roman" w:cs="Times New Roman"/>
          <w:sz w:val="24"/>
          <w:szCs w:val="24"/>
        </w:rPr>
        <w:t>. Oświadczenie może być pod</w:t>
      </w:r>
      <w:r w:rsidR="00CC1AEC" w:rsidRPr="00BA3B56">
        <w:rPr>
          <w:rFonts w:ascii="Times New Roman" w:hAnsi="Times New Roman" w:cs="Times New Roman"/>
          <w:sz w:val="24"/>
          <w:szCs w:val="24"/>
        </w:rPr>
        <w:t>pisane przez jednego z rodziców</w:t>
      </w:r>
      <w:r w:rsidR="004B167E" w:rsidRPr="00BA3B56">
        <w:rPr>
          <w:rFonts w:ascii="Times New Roman" w:hAnsi="Times New Roman" w:cs="Times New Roman"/>
          <w:sz w:val="24"/>
          <w:szCs w:val="24"/>
        </w:rPr>
        <w:t xml:space="preserve"> (</w:t>
      </w:r>
      <w:r w:rsidR="00E05698" w:rsidRPr="00BA3B56">
        <w:rPr>
          <w:rFonts w:ascii="Times New Roman" w:hAnsi="Times New Roman" w:cs="Times New Roman"/>
          <w:sz w:val="24"/>
          <w:szCs w:val="24"/>
        </w:rPr>
        <w:t>prawnych opiekunów</w:t>
      </w:r>
      <w:r w:rsidR="004B167E" w:rsidRPr="00BA3B56">
        <w:rPr>
          <w:rFonts w:ascii="Times New Roman" w:hAnsi="Times New Roman" w:cs="Times New Roman"/>
          <w:sz w:val="24"/>
          <w:szCs w:val="24"/>
        </w:rPr>
        <w:t>)</w:t>
      </w:r>
      <w:r w:rsidR="00CC1AEC" w:rsidRPr="00BA3B56">
        <w:rPr>
          <w:rFonts w:ascii="Times New Roman" w:hAnsi="Times New Roman" w:cs="Times New Roman"/>
          <w:sz w:val="24"/>
          <w:szCs w:val="24"/>
        </w:rPr>
        <w:t xml:space="preserve">.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Dokumentem usprawiedliwiającym nieobecność ucznia na zajęciach jest także zaświadczenie lekarskie (oryginał albo kopia). </w:t>
      </w:r>
    </w:p>
    <w:p w:rsidR="00183186" w:rsidRPr="00BA3B56" w:rsidRDefault="00FF4B83" w:rsidP="0037290F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186" w:rsidRPr="00BA3B56">
        <w:rPr>
          <w:rFonts w:ascii="Times New Roman" w:hAnsi="Times New Roman" w:cs="Times New Roman"/>
          <w:sz w:val="24"/>
          <w:szCs w:val="24"/>
        </w:rPr>
        <w:t>W wyjątkowych sytuacjach rodzice (prawni opiekunowie) mogą usprawiedliwić nieobecność lub zwolnić z zajęć ucznia telefonicznie w rozmowie z wychowawcą.</w:t>
      </w:r>
    </w:p>
    <w:p w:rsidR="004B378A" w:rsidRPr="00BA3B56" w:rsidRDefault="00FF4B83" w:rsidP="0037290F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Wygląd ucznia nie może odbiegać od ogólnie przyjętych norm i zasad. Poprzez schludny wygląd ucznia rozumie się: naturalny, czyli bez makijażu i wymalowanych paznokci, </w:t>
      </w:r>
      <w:r w:rsidR="00F804CF" w:rsidRPr="00BA3B56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8504F7" w:rsidRPr="00BA3B56">
        <w:rPr>
          <w:rFonts w:ascii="Times New Roman" w:hAnsi="Times New Roman" w:cs="Times New Roman"/>
          <w:sz w:val="24"/>
          <w:szCs w:val="24"/>
        </w:rPr>
        <w:t>zakaz noszenia kolczyków pr</w:t>
      </w:r>
      <w:r w:rsidR="004B167E" w:rsidRPr="00BA3B56">
        <w:rPr>
          <w:rFonts w:ascii="Times New Roman" w:hAnsi="Times New Roman" w:cs="Times New Roman"/>
          <w:sz w:val="24"/>
          <w:szCs w:val="24"/>
        </w:rPr>
        <w:t>zez chłopców a przez dziewczęta</w:t>
      </w:r>
      <w:r w:rsidR="008504F7" w:rsidRPr="00BA3B56">
        <w:rPr>
          <w:rFonts w:ascii="Times New Roman" w:hAnsi="Times New Roman" w:cs="Times New Roman"/>
          <w:sz w:val="24"/>
          <w:szCs w:val="24"/>
        </w:rPr>
        <w:t>- kolczyki tylko w uszach, zakaz tatuaży.</w:t>
      </w:r>
    </w:p>
    <w:p w:rsidR="004B378A" w:rsidRPr="00BA3B56" w:rsidRDefault="00FF4B83" w:rsidP="0037290F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Uczeń zobowiązany jest do przestrzegania norm dotyczących stroju:</w:t>
      </w:r>
    </w:p>
    <w:p w:rsidR="00681AD6" w:rsidRPr="00BA3B56" w:rsidRDefault="004B378A" w:rsidP="0037290F">
      <w:pPr>
        <w:pStyle w:val="Akapitzlist"/>
        <w:numPr>
          <w:ilvl w:val="0"/>
          <w:numId w:val="71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Powinien być czysty i schludny, odpowiedni do noszenia w Szkole, zakrywający ramiona i brzuch, stosowny do sytuacji;</w:t>
      </w:r>
    </w:p>
    <w:p w:rsidR="00681AD6" w:rsidRPr="00BA3B56" w:rsidRDefault="004B378A" w:rsidP="0037290F">
      <w:pPr>
        <w:pStyle w:val="Akapitzlist"/>
        <w:numPr>
          <w:ilvl w:val="0"/>
          <w:numId w:val="71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Zabrania się podczas lekcji i przerw w budynku szkolnym noszenia nakryć głowy, również kapturów;</w:t>
      </w:r>
    </w:p>
    <w:p w:rsidR="00681AD6" w:rsidRPr="00BA3B56" w:rsidRDefault="004B378A" w:rsidP="0037290F">
      <w:pPr>
        <w:pStyle w:val="Akapitzlist"/>
        <w:numPr>
          <w:ilvl w:val="0"/>
          <w:numId w:val="71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Podczas uroczystości szkolnych obowiązuje strój galowy: biała koszula (bluzka), czarne lub granatowe spodnie (spódnica);</w:t>
      </w:r>
    </w:p>
    <w:p w:rsidR="004B378A" w:rsidRPr="00BA3B56" w:rsidRDefault="004B378A" w:rsidP="0037290F">
      <w:pPr>
        <w:pStyle w:val="Akapitzlist"/>
        <w:numPr>
          <w:ilvl w:val="0"/>
          <w:numId w:val="71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Niestosowanie się uczniów do ustalonych zasad jest związane z obniżeniem oceny </w:t>
      </w:r>
    </w:p>
    <w:p w:rsidR="004B378A" w:rsidRPr="00BA3B56" w:rsidRDefault="004B378A" w:rsidP="002C33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zachowania. </w:t>
      </w:r>
    </w:p>
    <w:p w:rsidR="004B378A" w:rsidRPr="00BA3B56" w:rsidRDefault="00FF4B83" w:rsidP="008037C4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Na terenie Szkoły obowiązuje bezw</w:t>
      </w:r>
      <w:r w:rsidR="00544DBA" w:rsidRPr="00BA3B56">
        <w:rPr>
          <w:rFonts w:ascii="Times New Roman" w:hAnsi="Times New Roman" w:cs="Times New Roman"/>
          <w:sz w:val="24"/>
          <w:szCs w:val="24"/>
        </w:rPr>
        <w:t xml:space="preserve">zględny zakaz używania urządzeń </w:t>
      </w:r>
      <w:r w:rsidR="008504F7" w:rsidRPr="00BA3B56">
        <w:rPr>
          <w:rFonts w:ascii="Times New Roman" w:hAnsi="Times New Roman" w:cs="Times New Roman"/>
          <w:sz w:val="24"/>
          <w:szCs w:val="24"/>
        </w:rPr>
        <w:t>elektronicznych</w:t>
      </w:r>
      <w:r w:rsidR="00CC1AEC" w:rsidRPr="00BA3B56">
        <w:rPr>
          <w:rFonts w:ascii="Times New Roman" w:hAnsi="Times New Roman" w:cs="Times New Roman"/>
          <w:sz w:val="24"/>
          <w:szCs w:val="24"/>
        </w:rPr>
        <w:t>.</w:t>
      </w:r>
    </w:p>
    <w:p w:rsidR="004B378A" w:rsidRPr="00BA3B56" w:rsidRDefault="004B378A" w:rsidP="008037C4">
      <w:pPr>
        <w:pStyle w:val="Akapitzlis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 sytuacjach wyjątkowych, za zgodą nauczyciela, uczeń na swoją prośbę, może skorzystać z telefonu;</w:t>
      </w:r>
    </w:p>
    <w:p w:rsidR="004B378A" w:rsidRPr="00BA3B56" w:rsidRDefault="004B378A" w:rsidP="008037C4">
      <w:pPr>
        <w:pStyle w:val="Akapitzlis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 przypadku złamania przez uczni</w:t>
      </w:r>
      <w:r w:rsidR="00F804CF" w:rsidRPr="00BA3B56">
        <w:rPr>
          <w:rFonts w:ascii="Times New Roman" w:hAnsi="Times New Roman" w:cs="Times New Roman"/>
          <w:sz w:val="24"/>
          <w:szCs w:val="24"/>
        </w:rPr>
        <w:t xml:space="preserve">a zakazu, o którym mowa w </w:t>
      </w:r>
      <w:r w:rsidR="008E6B33" w:rsidRPr="00BA3B56">
        <w:rPr>
          <w:rFonts w:ascii="Times New Roman" w:hAnsi="Times New Roman" w:cs="Times New Roman"/>
          <w:sz w:val="24"/>
          <w:szCs w:val="24"/>
        </w:rPr>
        <w:t>§ 41 ust. 8</w:t>
      </w:r>
      <w:r w:rsidRPr="00BA3B56">
        <w:rPr>
          <w:rFonts w:ascii="Times New Roman" w:hAnsi="Times New Roman" w:cs="Times New Roman"/>
          <w:sz w:val="24"/>
          <w:szCs w:val="24"/>
        </w:rPr>
        <w:t>, nauczyciel wzywa rodzica (prawnego opiekuna) do Szkoły.</w:t>
      </w:r>
    </w:p>
    <w:p w:rsidR="004B378A" w:rsidRPr="00BA3B56" w:rsidRDefault="00FF4B83" w:rsidP="0037290F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D7" w:rsidRPr="00BA3B56">
        <w:rPr>
          <w:rFonts w:ascii="Times New Roman" w:hAnsi="Times New Roman" w:cs="Times New Roman"/>
          <w:sz w:val="24"/>
          <w:szCs w:val="24"/>
        </w:rPr>
        <w:t>Na terenie S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zkoły zabronione są wszelkie działania agresywne skierowane </w:t>
      </w:r>
      <w:r w:rsidR="00F804CF" w:rsidRPr="00BA3B56">
        <w:rPr>
          <w:rFonts w:ascii="Times New Roman" w:hAnsi="Times New Roman" w:cs="Times New Roman"/>
          <w:sz w:val="24"/>
          <w:szCs w:val="24"/>
        </w:rPr>
        <w:t xml:space="preserve">wobec innej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osoby. </w:t>
      </w:r>
    </w:p>
    <w:p w:rsidR="008504F7" w:rsidRPr="00BA3B56" w:rsidRDefault="00FF4B83" w:rsidP="0037290F">
      <w:pPr>
        <w:pStyle w:val="Akapitzlist"/>
        <w:numPr>
          <w:ilvl w:val="0"/>
          <w:numId w:val="9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Zabrania się używania wu</w:t>
      </w:r>
      <w:r w:rsidR="002F03D0" w:rsidRPr="00BA3B56">
        <w:rPr>
          <w:rFonts w:ascii="Times New Roman" w:hAnsi="Times New Roman" w:cs="Times New Roman"/>
          <w:sz w:val="24"/>
          <w:szCs w:val="24"/>
        </w:rPr>
        <w:t>lgarnych słów, zwrotów i gestów.</w:t>
      </w:r>
    </w:p>
    <w:p w:rsidR="008504F7" w:rsidRPr="00BA3B56" w:rsidRDefault="004A7BDC" w:rsidP="002C33B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42. </w:t>
      </w:r>
      <w:r w:rsidR="002C33B1" w:rsidRPr="00BA3B56">
        <w:rPr>
          <w:rFonts w:ascii="Times New Roman" w:hAnsi="Times New Roman" w:cs="Times New Roman"/>
          <w:sz w:val="24"/>
        </w:rPr>
        <w:t>1.</w:t>
      </w:r>
      <w:r w:rsidR="00FF4B83">
        <w:rPr>
          <w:rFonts w:ascii="Times New Roman" w:hAnsi="Times New Roman" w:cs="Times New Roman"/>
          <w:sz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Nagrody - za przykładne zachowanie uczeń otrzymuje:</w:t>
      </w:r>
    </w:p>
    <w:p w:rsidR="008504F7" w:rsidRPr="00BA3B56" w:rsidRDefault="00A631D7" w:rsidP="0037290F">
      <w:pPr>
        <w:numPr>
          <w:ilvl w:val="0"/>
          <w:numId w:val="18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Pochwałę Dyrektora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 w obecności społeczności szkolnej;</w:t>
      </w:r>
    </w:p>
    <w:p w:rsidR="008504F7" w:rsidRPr="00BA3B56" w:rsidRDefault="00A631D7" w:rsidP="008037C4">
      <w:pPr>
        <w:numPr>
          <w:ilvl w:val="0"/>
          <w:numId w:val="1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List pochwalny D</w:t>
      </w:r>
      <w:r w:rsidR="008504F7" w:rsidRPr="00BA3B56">
        <w:rPr>
          <w:rFonts w:ascii="Times New Roman" w:hAnsi="Times New Roman" w:cs="Times New Roman"/>
          <w:sz w:val="24"/>
          <w:szCs w:val="24"/>
        </w:rPr>
        <w:t>yr</w:t>
      </w:r>
      <w:r w:rsidRPr="00BA3B56">
        <w:rPr>
          <w:rFonts w:ascii="Times New Roman" w:hAnsi="Times New Roman" w:cs="Times New Roman"/>
          <w:sz w:val="24"/>
          <w:szCs w:val="24"/>
        </w:rPr>
        <w:t xml:space="preserve">ektora </w:t>
      </w:r>
      <w:r w:rsidR="00CC1AEC" w:rsidRPr="00BA3B56">
        <w:rPr>
          <w:rFonts w:ascii="Times New Roman" w:hAnsi="Times New Roman" w:cs="Times New Roman"/>
          <w:sz w:val="24"/>
          <w:szCs w:val="24"/>
        </w:rPr>
        <w:t>lub wychowawcy do rodziców</w:t>
      </w:r>
      <w:r w:rsidRPr="00BA3B56">
        <w:rPr>
          <w:rFonts w:ascii="Times New Roman" w:hAnsi="Times New Roman" w:cs="Times New Roman"/>
          <w:sz w:val="24"/>
          <w:szCs w:val="24"/>
        </w:rPr>
        <w:t xml:space="preserve"> (prawnych</w:t>
      </w:r>
      <w:r w:rsidR="002B6FA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AB3674" w:rsidRPr="00BA3B56">
        <w:rPr>
          <w:rFonts w:ascii="Times New Roman" w:hAnsi="Times New Roman" w:cs="Times New Roman"/>
          <w:sz w:val="24"/>
          <w:szCs w:val="24"/>
        </w:rPr>
        <w:t>opiekunów</w:t>
      </w:r>
      <w:r w:rsidRPr="00BA3B56">
        <w:rPr>
          <w:rFonts w:ascii="Times New Roman" w:hAnsi="Times New Roman" w:cs="Times New Roman"/>
          <w:sz w:val="24"/>
          <w:szCs w:val="24"/>
        </w:rPr>
        <w:t>)</w:t>
      </w:r>
      <w:r w:rsidR="00CC1AEC" w:rsidRPr="00BA3B56">
        <w:rPr>
          <w:rFonts w:ascii="Times New Roman" w:hAnsi="Times New Roman" w:cs="Times New Roman"/>
          <w:sz w:val="24"/>
          <w:szCs w:val="24"/>
        </w:rPr>
        <w:t>;</w:t>
      </w:r>
    </w:p>
    <w:p w:rsidR="008504F7" w:rsidRPr="00BA3B56" w:rsidRDefault="008504F7" w:rsidP="008037C4">
      <w:pPr>
        <w:numPr>
          <w:ilvl w:val="0"/>
          <w:numId w:val="1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Dyplomy i nagrody rzeczowe za dobre wyniki w sporcie</w:t>
      </w:r>
      <w:r w:rsidR="00CC1AEC" w:rsidRPr="00BA3B56">
        <w:rPr>
          <w:rFonts w:ascii="Times New Roman" w:hAnsi="Times New Roman" w:cs="Times New Roman"/>
          <w:sz w:val="24"/>
          <w:szCs w:val="24"/>
        </w:rPr>
        <w:t>, konkursach, olimpiadach</w:t>
      </w:r>
      <w:r w:rsidR="00F804CF" w:rsidRPr="00BA3B56">
        <w:rPr>
          <w:rFonts w:ascii="Times New Roman" w:hAnsi="Times New Roman" w:cs="Times New Roman"/>
          <w:sz w:val="24"/>
          <w:szCs w:val="24"/>
        </w:rPr>
        <w:t xml:space="preserve"> itp.</w:t>
      </w:r>
      <w:r w:rsidRPr="00BA3B56">
        <w:rPr>
          <w:rFonts w:ascii="Times New Roman" w:hAnsi="Times New Roman" w:cs="Times New Roman"/>
          <w:sz w:val="24"/>
          <w:szCs w:val="24"/>
        </w:rPr>
        <w:t>;</w:t>
      </w:r>
    </w:p>
    <w:p w:rsidR="008504F7" w:rsidRPr="00BA3B56" w:rsidRDefault="008504F7" w:rsidP="008037C4">
      <w:pPr>
        <w:numPr>
          <w:ilvl w:val="0"/>
          <w:numId w:val="1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Nagrody książkowe,</w:t>
      </w:r>
      <w:r w:rsidR="00D85CDC" w:rsidRPr="00BA3B56">
        <w:rPr>
          <w:rFonts w:ascii="Times New Roman" w:hAnsi="Times New Roman" w:cs="Times New Roman"/>
          <w:sz w:val="24"/>
          <w:szCs w:val="24"/>
        </w:rPr>
        <w:t xml:space="preserve"> rzeczowe oraz</w:t>
      </w:r>
      <w:r w:rsidRPr="00BA3B56">
        <w:rPr>
          <w:rFonts w:ascii="Times New Roman" w:hAnsi="Times New Roman" w:cs="Times New Roman"/>
          <w:sz w:val="24"/>
          <w:szCs w:val="24"/>
        </w:rPr>
        <w:t xml:space="preserve"> dyplomy za dobre i bardzo dobre wyniki w nauce</w:t>
      </w:r>
      <w:r w:rsidR="009E35A7" w:rsidRPr="00BA3B56">
        <w:rPr>
          <w:rFonts w:ascii="Times New Roman" w:hAnsi="Times New Roman" w:cs="Times New Roman"/>
          <w:sz w:val="24"/>
          <w:szCs w:val="24"/>
        </w:rPr>
        <w:br/>
      </w:r>
      <w:r w:rsidRPr="00BA3B56">
        <w:rPr>
          <w:rFonts w:ascii="Times New Roman" w:hAnsi="Times New Roman" w:cs="Times New Roman"/>
          <w:sz w:val="24"/>
          <w:szCs w:val="24"/>
        </w:rPr>
        <w:t>i sumienną pracę;</w:t>
      </w:r>
    </w:p>
    <w:p w:rsidR="008504F7" w:rsidRPr="00BA3B56" w:rsidRDefault="008504F7" w:rsidP="008037C4">
      <w:pPr>
        <w:numPr>
          <w:ilvl w:val="0"/>
          <w:numId w:val="18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Nagrody rzeczowe, możliwość udziału w wycieczkach i biwakach finansowanych ze środków </w:t>
      </w:r>
      <w:r w:rsidR="00D85CDC" w:rsidRPr="00BA3B56">
        <w:rPr>
          <w:rFonts w:ascii="Times New Roman" w:hAnsi="Times New Roman" w:cs="Times New Roman"/>
          <w:sz w:val="24"/>
          <w:szCs w:val="24"/>
        </w:rPr>
        <w:t>Rady Rodziców</w:t>
      </w:r>
      <w:r w:rsidRPr="00BA3B56">
        <w:rPr>
          <w:rFonts w:ascii="Times New Roman" w:hAnsi="Times New Roman" w:cs="Times New Roman"/>
          <w:sz w:val="24"/>
          <w:szCs w:val="24"/>
        </w:rPr>
        <w:t>.</w:t>
      </w:r>
    </w:p>
    <w:p w:rsidR="008504F7" w:rsidRPr="00BA3B56" w:rsidRDefault="00F804CF" w:rsidP="003C04B6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 xml:space="preserve">§ 43. </w:t>
      </w:r>
      <w:r w:rsidR="002C33B1" w:rsidRPr="00BA3B56">
        <w:rPr>
          <w:rFonts w:ascii="Times New Roman" w:hAnsi="Times New Roman" w:cs="Times New Roman"/>
          <w:sz w:val="24"/>
        </w:rPr>
        <w:t>1.</w:t>
      </w:r>
      <w:r w:rsidR="00FF4B83">
        <w:rPr>
          <w:rFonts w:ascii="Times New Roman" w:hAnsi="Times New Roman" w:cs="Times New Roman"/>
          <w:sz w:val="24"/>
        </w:rPr>
        <w:t xml:space="preserve"> </w:t>
      </w:r>
      <w:r w:rsidR="00AB3674" w:rsidRPr="00BA3B56">
        <w:rPr>
          <w:rFonts w:ascii="Times New Roman" w:hAnsi="Times New Roman" w:cs="Times New Roman"/>
          <w:sz w:val="24"/>
          <w:szCs w:val="24"/>
        </w:rPr>
        <w:t>Kary</w:t>
      </w:r>
      <w:r w:rsidR="008504F7" w:rsidRPr="00BA3B56">
        <w:rPr>
          <w:rFonts w:ascii="Times New Roman" w:hAnsi="Times New Roman" w:cs="Times New Roman"/>
          <w:sz w:val="24"/>
          <w:szCs w:val="24"/>
        </w:rPr>
        <w:t>- za nieprz</w:t>
      </w:r>
      <w:r w:rsidRPr="00BA3B56">
        <w:rPr>
          <w:rFonts w:ascii="Times New Roman" w:hAnsi="Times New Roman" w:cs="Times New Roman"/>
          <w:sz w:val="24"/>
          <w:szCs w:val="24"/>
        </w:rPr>
        <w:t>estrzeganie postanowień Statutu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 uczniowi grozi:</w:t>
      </w:r>
    </w:p>
    <w:p w:rsidR="004B378A" w:rsidRPr="00BA3B56" w:rsidRDefault="008504F7" w:rsidP="0037290F">
      <w:pPr>
        <w:pStyle w:val="Akapitzlist"/>
        <w:numPr>
          <w:ilvl w:val="0"/>
          <w:numId w:val="67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Upomnienie wychowawcy klasy;</w:t>
      </w:r>
    </w:p>
    <w:p w:rsidR="004B378A" w:rsidRPr="00BA3B56" w:rsidRDefault="00A631D7" w:rsidP="0037290F">
      <w:pPr>
        <w:pStyle w:val="Akapitzlist"/>
        <w:numPr>
          <w:ilvl w:val="0"/>
          <w:numId w:val="67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Upomnienie lub nagana Dyrektora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B378A" w:rsidRPr="00BA3B56" w:rsidRDefault="008504F7" w:rsidP="0037290F">
      <w:pPr>
        <w:pStyle w:val="Akapitzlist"/>
        <w:numPr>
          <w:ilvl w:val="0"/>
          <w:numId w:val="67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A631D7" w:rsidRPr="00BA3B56">
        <w:rPr>
          <w:rFonts w:ascii="Times New Roman" w:hAnsi="Times New Roman" w:cs="Times New Roman"/>
          <w:sz w:val="24"/>
          <w:szCs w:val="24"/>
        </w:rPr>
        <w:t>isemne powiadomienie rodziców (prawnych</w:t>
      </w:r>
      <w:r w:rsidR="00AB3674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A631D7" w:rsidRPr="00BA3B56">
        <w:rPr>
          <w:rFonts w:ascii="Times New Roman" w:hAnsi="Times New Roman" w:cs="Times New Roman"/>
          <w:sz w:val="24"/>
          <w:szCs w:val="24"/>
        </w:rPr>
        <w:t>)</w:t>
      </w:r>
      <w:r w:rsidRPr="00BA3B56">
        <w:rPr>
          <w:rFonts w:ascii="Times New Roman" w:hAnsi="Times New Roman" w:cs="Times New Roman"/>
          <w:sz w:val="24"/>
          <w:szCs w:val="24"/>
        </w:rPr>
        <w:t xml:space="preserve"> ucznia;</w:t>
      </w:r>
    </w:p>
    <w:p w:rsidR="004B378A" w:rsidRPr="00BA3B56" w:rsidRDefault="008504F7" w:rsidP="0037290F">
      <w:pPr>
        <w:pStyle w:val="Akapitzlist"/>
        <w:numPr>
          <w:ilvl w:val="0"/>
          <w:numId w:val="67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Przeniesienie ucznia do równoległej klasy;</w:t>
      </w:r>
    </w:p>
    <w:p w:rsidR="008504F7" w:rsidRPr="00BA3B56" w:rsidRDefault="008504F7" w:rsidP="0037290F">
      <w:pPr>
        <w:pStyle w:val="Akapitzlist"/>
        <w:numPr>
          <w:ilvl w:val="0"/>
          <w:numId w:val="67"/>
        </w:numPr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Skreślenie z listy uczniów, jeżeli ukończył obowiązek szkolny.</w:t>
      </w:r>
    </w:p>
    <w:p w:rsidR="004B378A" w:rsidRPr="00BA3B56" w:rsidRDefault="00F804CF" w:rsidP="007368C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>§ 44.</w:t>
      </w:r>
      <w:r w:rsidR="004A7BDC">
        <w:rPr>
          <w:rFonts w:ascii="Times New Roman" w:hAnsi="Times New Roman" w:cs="Times New Roman"/>
          <w:b/>
          <w:sz w:val="24"/>
        </w:rPr>
        <w:t xml:space="preserve"> </w:t>
      </w:r>
      <w:r w:rsidR="007368C8" w:rsidRPr="00BA3B56">
        <w:rPr>
          <w:rFonts w:ascii="Times New Roman" w:hAnsi="Times New Roman" w:cs="Times New Roman"/>
          <w:sz w:val="24"/>
        </w:rPr>
        <w:t>1.</w:t>
      </w:r>
      <w:r w:rsidR="00FF4B83">
        <w:rPr>
          <w:rFonts w:ascii="Times New Roman" w:hAnsi="Times New Roman" w:cs="Times New Roman"/>
          <w:sz w:val="24"/>
        </w:rPr>
        <w:t xml:space="preserve"> </w:t>
      </w:r>
      <w:r w:rsidR="007A376B" w:rsidRPr="00BA3B56">
        <w:rPr>
          <w:rFonts w:ascii="Times New Roman" w:hAnsi="Times New Roman" w:cs="Times New Roman"/>
          <w:sz w:val="24"/>
          <w:szCs w:val="24"/>
        </w:rPr>
        <w:t>Szkoła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  informuje rodziców </w:t>
      </w:r>
      <w:r w:rsidR="00A631D7" w:rsidRPr="00BA3B56">
        <w:rPr>
          <w:rFonts w:ascii="Times New Roman" w:hAnsi="Times New Roman" w:cs="Times New Roman"/>
          <w:sz w:val="24"/>
          <w:szCs w:val="24"/>
        </w:rPr>
        <w:t>(prawnych</w:t>
      </w:r>
      <w:r w:rsidR="00AB3674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) </w:t>
      </w:r>
      <w:r w:rsidR="008504F7" w:rsidRPr="00BA3B56">
        <w:rPr>
          <w:rFonts w:ascii="Times New Roman" w:hAnsi="Times New Roman" w:cs="Times New Roman"/>
          <w:sz w:val="24"/>
          <w:szCs w:val="24"/>
        </w:rPr>
        <w:t>o przyznanej nagrodzie lub zastosowanej karze.</w:t>
      </w:r>
    </w:p>
    <w:p w:rsidR="004B378A" w:rsidRPr="00BA3B56" w:rsidRDefault="00FF4B83" w:rsidP="0037290F">
      <w:pPr>
        <w:pStyle w:val="Akapitzlist"/>
        <w:numPr>
          <w:ilvl w:val="0"/>
          <w:numId w:val="9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Kary zastosowane wobec ucznia  dotyczące </w:t>
      </w:r>
      <w:r w:rsidR="007A376B" w:rsidRPr="00BA3B56">
        <w:rPr>
          <w:rFonts w:ascii="Times New Roman" w:hAnsi="Times New Roman" w:cs="Times New Roman"/>
          <w:sz w:val="24"/>
          <w:szCs w:val="24"/>
        </w:rPr>
        <w:t>jego</w:t>
      </w:r>
      <w:r w:rsidR="00CC1AEC" w:rsidRPr="00BA3B56">
        <w:rPr>
          <w:rFonts w:ascii="Times New Roman" w:hAnsi="Times New Roman" w:cs="Times New Roman"/>
          <w:sz w:val="24"/>
          <w:szCs w:val="24"/>
        </w:rPr>
        <w:t xml:space="preserve"> nieusprawiedliwionej</w:t>
      </w:r>
      <w:r w:rsidR="002B6FA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CC1AEC" w:rsidRPr="00BA3B56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A631D7" w:rsidRPr="00BA3B56">
        <w:rPr>
          <w:rFonts w:ascii="Times New Roman" w:hAnsi="Times New Roman" w:cs="Times New Roman"/>
          <w:sz w:val="24"/>
          <w:szCs w:val="24"/>
        </w:rPr>
        <w:t>w S</w:t>
      </w:r>
      <w:r w:rsidR="00CC1AEC" w:rsidRPr="00BA3B56">
        <w:rPr>
          <w:rFonts w:ascii="Times New Roman" w:hAnsi="Times New Roman" w:cs="Times New Roman"/>
          <w:sz w:val="24"/>
          <w:szCs w:val="24"/>
        </w:rPr>
        <w:t xml:space="preserve">zkole szczegółowo określa </w:t>
      </w:r>
      <w:r w:rsidR="00F804CF" w:rsidRPr="00BA3B56">
        <w:rPr>
          <w:rFonts w:ascii="Times New Roman" w:hAnsi="Times New Roman" w:cs="Times New Roman"/>
          <w:sz w:val="24"/>
          <w:szCs w:val="24"/>
        </w:rPr>
        <w:t>wewnątrzszkolne ocenianie</w:t>
      </w:r>
      <w:r w:rsidR="00CC1AEC" w:rsidRPr="00BA3B56">
        <w:rPr>
          <w:rFonts w:ascii="Times New Roman" w:hAnsi="Times New Roman" w:cs="Times New Roman"/>
          <w:sz w:val="24"/>
          <w:szCs w:val="24"/>
        </w:rPr>
        <w:t>.</w:t>
      </w:r>
    </w:p>
    <w:p w:rsidR="004B378A" w:rsidRPr="00BA3B56" w:rsidRDefault="00FF4B83" w:rsidP="0037290F">
      <w:pPr>
        <w:pStyle w:val="Akapitzlist"/>
        <w:numPr>
          <w:ilvl w:val="0"/>
          <w:numId w:val="9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Skreślenia ucznia z listy dokonuje się, gdy uczeń ukończył 18 rok życia i nie rokuje nadziei na ukończeni</w:t>
      </w:r>
      <w:r w:rsidR="00A631D7" w:rsidRPr="00BA3B56">
        <w:rPr>
          <w:rFonts w:ascii="Times New Roman" w:hAnsi="Times New Roman" w:cs="Times New Roman"/>
          <w:sz w:val="24"/>
          <w:szCs w:val="24"/>
        </w:rPr>
        <w:t>e S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zkoły, a </w:t>
      </w:r>
      <w:r w:rsidR="007A376B" w:rsidRPr="00BA3B56">
        <w:rPr>
          <w:rFonts w:ascii="Times New Roman" w:hAnsi="Times New Roman" w:cs="Times New Roman"/>
          <w:sz w:val="24"/>
          <w:szCs w:val="24"/>
        </w:rPr>
        <w:t xml:space="preserve">w </w:t>
      </w:r>
      <w:r w:rsidR="008504F7" w:rsidRPr="00BA3B56">
        <w:rPr>
          <w:rFonts w:ascii="Times New Roman" w:hAnsi="Times New Roman" w:cs="Times New Roman"/>
          <w:sz w:val="24"/>
          <w:szCs w:val="24"/>
        </w:rPr>
        <w:t>szczególności:</w:t>
      </w:r>
    </w:p>
    <w:p w:rsidR="004B378A" w:rsidRPr="00BA3B56" w:rsidRDefault="004B378A" w:rsidP="0037290F">
      <w:pPr>
        <w:pStyle w:val="Akapitzlist"/>
        <w:numPr>
          <w:ilvl w:val="0"/>
          <w:numId w:val="6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Nie uczęszcza do Szkoły;</w:t>
      </w:r>
    </w:p>
    <w:p w:rsidR="004B378A" w:rsidRPr="00BA3B56" w:rsidRDefault="004B378A" w:rsidP="0037290F">
      <w:pPr>
        <w:pStyle w:val="Akapitzlist"/>
        <w:numPr>
          <w:ilvl w:val="0"/>
          <w:numId w:val="6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lastRenderedPageBreak/>
        <w:t>Nie jest klasyfikowany z części lub wszystkich przedmiotów;</w:t>
      </w:r>
    </w:p>
    <w:p w:rsidR="004B378A" w:rsidRPr="00BA3B56" w:rsidRDefault="004B378A" w:rsidP="0037290F">
      <w:pPr>
        <w:pStyle w:val="Akapitzlist"/>
        <w:numPr>
          <w:ilvl w:val="0"/>
          <w:numId w:val="6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Jest skazany prawomocnym wyrokiem sądu;</w:t>
      </w:r>
    </w:p>
    <w:p w:rsidR="004B378A" w:rsidRPr="00BA3B56" w:rsidRDefault="004B378A" w:rsidP="0037290F">
      <w:pPr>
        <w:pStyle w:val="Akapitzlist"/>
        <w:numPr>
          <w:ilvl w:val="0"/>
          <w:numId w:val="6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Ma demoralizujący wpływ na otoczenie;</w:t>
      </w:r>
    </w:p>
    <w:p w:rsidR="004B378A" w:rsidRPr="00BA3B56" w:rsidRDefault="004B378A" w:rsidP="0037290F">
      <w:pPr>
        <w:pStyle w:val="Akapitzlist"/>
        <w:numPr>
          <w:ilvl w:val="0"/>
          <w:numId w:val="6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Świadomie łamie regulaminy</w:t>
      </w:r>
      <w:r w:rsidR="008E6B33" w:rsidRPr="00BA3B56">
        <w:rPr>
          <w:rFonts w:ascii="Times New Roman" w:hAnsi="Times New Roman" w:cs="Times New Roman"/>
          <w:sz w:val="24"/>
          <w:szCs w:val="24"/>
        </w:rPr>
        <w:t xml:space="preserve"> Szkoły</w:t>
      </w:r>
      <w:r w:rsidRPr="00BA3B56">
        <w:rPr>
          <w:rFonts w:ascii="Times New Roman" w:hAnsi="Times New Roman" w:cs="Times New Roman"/>
          <w:sz w:val="24"/>
          <w:szCs w:val="24"/>
        </w:rPr>
        <w:t>.</w:t>
      </w:r>
    </w:p>
    <w:p w:rsidR="004B378A" w:rsidRPr="00BA3B56" w:rsidRDefault="00A45206" w:rsidP="0037290F">
      <w:pPr>
        <w:pStyle w:val="Akapitzlist"/>
        <w:numPr>
          <w:ilvl w:val="0"/>
          <w:numId w:val="9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Od każdej wymierzonej kary uczeń może się odwołać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 (na piśmie)  za pośrednictwem Samorządu U</w:t>
      </w:r>
      <w:r w:rsidR="008504F7" w:rsidRPr="00BA3B56">
        <w:rPr>
          <w:rFonts w:ascii="Times New Roman" w:hAnsi="Times New Roman" w:cs="Times New Roman"/>
          <w:sz w:val="24"/>
          <w:szCs w:val="24"/>
        </w:rPr>
        <w:t>czniowskiego, wychowawcy lub rodziców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 (prawnych</w:t>
      </w:r>
      <w:r w:rsidR="00AB3674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) do Dyrektora </w:t>
      </w:r>
      <w:r w:rsidR="008504F7" w:rsidRPr="00BA3B56">
        <w:rPr>
          <w:rFonts w:ascii="Times New Roman" w:hAnsi="Times New Roman" w:cs="Times New Roman"/>
          <w:sz w:val="24"/>
          <w:szCs w:val="24"/>
        </w:rPr>
        <w:t>w terminie 3 dni (nauki).</w:t>
      </w:r>
    </w:p>
    <w:p w:rsidR="004B378A" w:rsidRPr="00BA3B56" w:rsidRDefault="00A45206" w:rsidP="0037290F">
      <w:pPr>
        <w:pStyle w:val="Akapitzlist"/>
        <w:numPr>
          <w:ilvl w:val="0"/>
          <w:numId w:val="9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Kara może być zawieszona lub anulowana przez Dyrektora</w:t>
      </w:r>
      <w:r w:rsidR="002B6FA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9E35A7" w:rsidRPr="00BA3B56">
        <w:rPr>
          <w:rFonts w:ascii="Times New Roman" w:hAnsi="Times New Roman" w:cs="Times New Roman"/>
          <w:sz w:val="24"/>
          <w:szCs w:val="24"/>
        </w:rPr>
        <w:t xml:space="preserve">po rozpatrzeniu sprawy </w:t>
      </w:r>
      <w:r w:rsidR="008504F7" w:rsidRPr="00BA3B56">
        <w:rPr>
          <w:rFonts w:ascii="Times New Roman" w:hAnsi="Times New Roman" w:cs="Times New Roman"/>
          <w:sz w:val="24"/>
          <w:szCs w:val="24"/>
        </w:rPr>
        <w:t>w ciągu dwóch tygodni od złożenia odwołania, o czym Dyrektor informuje ucznia na piśmie.</w:t>
      </w:r>
    </w:p>
    <w:p w:rsidR="00885784" w:rsidRPr="00BA3B56" w:rsidRDefault="00A45206" w:rsidP="0037290F">
      <w:pPr>
        <w:pStyle w:val="Akapitzlist"/>
        <w:numPr>
          <w:ilvl w:val="0"/>
          <w:numId w:val="9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F7" w:rsidRPr="00BA3B56">
        <w:rPr>
          <w:rFonts w:ascii="Times New Roman" w:hAnsi="Times New Roman" w:cs="Times New Roman"/>
          <w:sz w:val="24"/>
          <w:szCs w:val="24"/>
        </w:rPr>
        <w:t>Kary zastosowane wobec ucznia, w przypadku udowodnienia kradzieży, zniszczenia mienia, palenia papierosów, picia alkoholu</w:t>
      </w:r>
      <w:r w:rsidR="002B6FA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7368C8" w:rsidRPr="00BA3B56">
        <w:rPr>
          <w:rFonts w:ascii="Times New Roman" w:hAnsi="Times New Roman" w:cs="Times New Roman"/>
          <w:sz w:val="24"/>
          <w:szCs w:val="24"/>
        </w:rPr>
        <w:t>lub przebywania na terenie S</w:t>
      </w:r>
      <w:r w:rsidR="008504F7" w:rsidRPr="00BA3B56">
        <w:rPr>
          <w:rFonts w:ascii="Times New Roman" w:hAnsi="Times New Roman" w:cs="Times New Roman"/>
          <w:sz w:val="24"/>
          <w:szCs w:val="24"/>
        </w:rPr>
        <w:t>zkoły pod jego wpływem, pobicia i uszkodzenia ciała</w:t>
      </w:r>
      <w:r w:rsidR="00D544EB" w:rsidRPr="00BA3B56">
        <w:rPr>
          <w:rFonts w:ascii="Times New Roman" w:hAnsi="Times New Roman" w:cs="Times New Roman"/>
          <w:sz w:val="24"/>
          <w:szCs w:val="24"/>
        </w:rPr>
        <w:t xml:space="preserve"> a także zażycia środków </w:t>
      </w:r>
      <w:r w:rsidR="00CC1AEC" w:rsidRPr="00BA3B56">
        <w:rPr>
          <w:rFonts w:ascii="Times New Roman" w:hAnsi="Times New Roman" w:cs="Times New Roman"/>
          <w:sz w:val="24"/>
          <w:szCs w:val="24"/>
        </w:rPr>
        <w:t>psychoaktywnych</w:t>
      </w:r>
      <w:r w:rsidR="00D544EB" w:rsidRPr="00BA3B56">
        <w:rPr>
          <w:rFonts w:ascii="Times New Roman" w:hAnsi="Times New Roman" w:cs="Times New Roman"/>
          <w:sz w:val="24"/>
          <w:szCs w:val="24"/>
        </w:rPr>
        <w:t xml:space="preserve"> lub bycia pod ich wpływem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885784" w:rsidRPr="00BA3B56" w:rsidRDefault="008504F7" w:rsidP="0037290F">
      <w:pPr>
        <w:pStyle w:val="Akapitzlist"/>
        <w:numPr>
          <w:ilvl w:val="0"/>
          <w:numId w:val="6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Upomnienie wychowawcy klasy z wpisem do dziennika;</w:t>
      </w:r>
    </w:p>
    <w:p w:rsidR="00885784" w:rsidRPr="00BA3B56" w:rsidRDefault="008504F7" w:rsidP="0037290F">
      <w:pPr>
        <w:pStyle w:val="Akapitzlist"/>
        <w:numPr>
          <w:ilvl w:val="0"/>
          <w:numId w:val="6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Nagana wychowawcy klasy i powiadomienie rodziców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 (prawnych</w:t>
      </w:r>
      <w:r w:rsidR="00AB3674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A631D7" w:rsidRPr="00BA3B56">
        <w:rPr>
          <w:rFonts w:ascii="Times New Roman" w:hAnsi="Times New Roman" w:cs="Times New Roman"/>
          <w:sz w:val="24"/>
          <w:szCs w:val="24"/>
        </w:rPr>
        <w:t>)</w:t>
      </w:r>
      <w:r w:rsidRPr="00BA3B56">
        <w:rPr>
          <w:rFonts w:ascii="Times New Roman" w:hAnsi="Times New Roman" w:cs="Times New Roman"/>
          <w:sz w:val="24"/>
          <w:szCs w:val="24"/>
        </w:rPr>
        <w:t>;</w:t>
      </w:r>
    </w:p>
    <w:p w:rsidR="00885784" w:rsidRPr="00BA3B56" w:rsidRDefault="00D544EB" w:rsidP="0037290F">
      <w:pPr>
        <w:pStyle w:val="Akapitzlist"/>
        <w:numPr>
          <w:ilvl w:val="0"/>
          <w:numId w:val="6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Obniżenie oceny 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zachowania i </w:t>
      </w:r>
      <w:r w:rsidR="00F804CF" w:rsidRPr="00BA3B56">
        <w:rPr>
          <w:rFonts w:ascii="Times New Roman" w:hAnsi="Times New Roman" w:cs="Times New Roman"/>
          <w:sz w:val="24"/>
          <w:szCs w:val="24"/>
        </w:rPr>
        <w:t>powiadomienie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 rodziców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 (prawnych</w:t>
      </w:r>
      <w:r w:rsidR="00AB3674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A631D7" w:rsidRPr="00BA3B56">
        <w:rPr>
          <w:rFonts w:ascii="Times New Roman" w:hAnsi="Times New Roman" w:cs="Times New Roman"/>
          <w:sz w:val="24"/>
          <w:szCs w:val="24"/>
        </w:rPr>
        <w:t>)</w:t>
      </w:r>
      <w:r w:rsidR="008504F7" w:rsidRPr="00BA3B56">
        <w:rPr>
          <w:rFonts w:ascii="Times New Roman" w:hAnsi="Times New Roman" w:cs="Times New Roman"/>
          <w:sz w:val="24"/>
          <w:szCs w:val="24"/>
        </w:rPr>
        <w:t>;</w:t>
      </w:r>
    </w:p>
    <w:p w:rsidR="00885784" w:rsidRPr="00BA3B56" w:rsidRDefault="00A631D7" w:rsidP="0037290F">
      <w:pPr>
        <w:pStyle w:val="Akapitzlist"/>
        <w:numPr>
          <w:ilvl w:val="0"/>
          <w:numId w:val="6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Nagana Dyrektora</w:t>
      </w:r>
      <w:r w:rsidR="008504F7" w:rsidRPr="00BA3B56">
        <w:rPr>
          <w:rFonts w:ascii="Times New Roman" w:hAnsi="Times New Roman" w:cs="Times New Roman"/>
          <w:sz w:val="24"/>
          <w:szCs w:val="24"/>
        </w:rPr>
        <w:t>;</w:t>
      </w:r>
    </w:p>
    <w:p w:rsidR="008504F7" w:rsidRPr="00BA3B56" w:rsidRDefault="00A631D7" w:rsidP="0037290F">
      <w:pPr>
        <w:pStyle w:val="Akapitzlist"/>
        <w:numPr>
          <w:ilvl w:val="0"/>
          <w:numId w:val="6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 szczególnych przypadkach-</w:t>
      </w:r>
      <w:r w:rsidR="008504F7" w:rsidRPr="00BA3B56">
        <w:rPr>
          <w:rFonts w:ascii="Times New Roman" w:hAnsi="Times New Roman" w:cs="Times New Roman"/>
          <w:sz w:val="24"/>
          <w:szCs w:val="24"/>
        </w:rPr>
        <w:t xml:space="preserve"> zawiadomienie organów ścigania.</w:t>
      </w: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784" w:rsidRPr="00BA3B56" w:rsidRDefault="00885784" w:rsidP="009E35A7">
      <w:pPr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9E35A7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804CF" w:rsidRPr="00897A73" w:rsidRDefault="00897A73" w:rsidP="00897A73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VIII</w:t>
      </w:r>
    </w:p>
    <w:p w:rsidR="008504F7" w:rsidRPr="00BA3B56" w:rsidRDefault="00AE4E09" w:rsidP="00A54DCA">
      <w:pPr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:rsidR="00F804CF" w:rsidRPr="00BA3B56" w:rsidRDefault="00F804CF" w:rsidP="00F804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784" w:rsidRPr="00BA3B56" w:rsidRDefault="00F804CF" w:rsidP="007368C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3B56">
        <w:rPr>
          <w:rFonts w:ascii="Times New Roman" w:hAnsi="Times New Roman" w:cs="Times New Roman"/>
          <w:b/>
          <w:sz w:val="24"/>
        </w:rPr>
        <w:t>§ 45.</w:t>
      </w:r>
      <w:r w:rsidR="004A7BDC">
        <w:rPr>
          <w:rFonts w:ascii="Times New Roman" w:hAnsi="Times New Roman" w:cs="Times New Roman"/>
          <w:b/>
          <w:sz w:val="24"/>
        </w:rPr>
        <w:t xml:space="preserve"> </w:t>
      </w:r>
      <w:r w:rsidR="007368C8" w:rsidRPr="00BA3B56">
        <w:rPr>
          <w:rFonts w:ascii="Times New Roman" w:hAnsi="Times New Roman" w:cs="Times New Roman"/>
          <w:sz w:val="24"/>
        </w:rPr>
        <w:t>1.</w:t>
      </w:r>
      <w:r w:rsidR="00DE03C2">
        <w:rPr>
          <w:rFonts w:ascii="Times New Roman" w:hAnsi="Times New Roman" w:cs="Times New Roman"/>
          <w:sz w:val="24"/>
        </w:rPr>
        <w:t xml:space="preserve"> </w:t>
      </w:r>
      <w:r w:rsidR="00D21E62" w:rsidRPr="00BA3B56">
        <w:rPr>
          <w:rFonts w:ascii="Times New Roman" w:hAnsi="Times New Roman" w:cs="Times New Roman"/>
          <w:sz w:val="24"/>
          <w:szCs w:val="24"/>
        </w:rPr>
        <w:t>Miejscem kontaktów rodziców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 (prawnych</w:t>
      </w:r>
      <w:r w:rsidR="00AB3674" w:rsidRPr="00BA3B56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A631D7" w:rsidRPr="00BA3B56">
        <w:rPr>
          <w:rFonts w:ascii="Times New Roman" w:hAnsi="Times New Roman" w:cs="Times New Roman"/>
          <w:sz w:val="24"/>
          <w:szCs w:val="24"/>
        </w:rPr>
        <w:t>)</w:t>
      </w:r>
      <w:r w:rsidR="00D21E62" w:rsidRPr="00BA3B56">
        <w:rPr>
          <w:rFonts w:ascii="Times New Roman" w:hAnsi="Times New Roman" w:cs="Times New Roman"/>
          <w:sz w:val="24"/>
          <w:szCs w:val="24"/>
        </w:rPr>
        <w:t xml:space="preserve"> z wychowawcami klas, nauczycielami przedmiotów, pedagogiem, psychologiem</w:t>
      </w:r>
      <w:r w:rsidRPr="00BA3B56">
        <w:rPr>
          <w:rFonts w:ascii="Times New Roman" w:hAnsi="Times New Roman" w:cs="Times New Roman"/>
          <w:sz w:val="24"/>
          <w:szCs w:val="24"/>
        </w:rPr>
        <w:t xml:space="preserve">, logopedą i innymi specjalistami oraz </w:t>
      </w:r>
      <w:r w:rsidR="00A631D7" w:rsidRPr="00BA3B56">
        <w:rPr>
          <w:rFonts w:ascii="Times New Roman" w:hAnsi="Times New Roman" w:cs="Times New Roman"/>
          <w:sz w:val="24"/>
          <w:szCs w:val="24"/>
        </w:rPr>
        <w:t>z D</w:t>
      </w:r>
      <w:r w:rsidR="00D21E62" w:rsidRPr="00BA3B56">
        <w:rPr>
          <w:rFonts w:ascii="Times New Roman" w:hAnsi="Times New Roman" w:cs="Times New Roman"/>
          <w:sz w:val="24"/>
          <w:szCs w:val="24"/>
        </w:rPr>
        <w:t>yrektorem je</w:t>
      </w:r>
      <w:r w:rsidR="00A631D7" w:rsidRPr="00BA3B56">
        <w:rPr>
          <w:rFonts w:ascii="Times New Roman" w:hAnsi="Times New Roman" w:cs="Times New Roman"/>
          <w:sz w:val="24"/>
          <w:szCs w:val="24"/>
        </w:rPr>
        <w:t>st S</w:t>
      </w:r>
      <w:r w:rsidR="00D21E62" w:rsidRPr="00BA3B56">
        <w:rPr>
          <w:rFonts w:ascii="Times New Roman" w:hAnsi="Times New Roman" w:cs="Times New Roman"/>
          <w:sz w:val="24"/>
          <w:szCs w:val="24"/>
        </w:rPr>
        <w:t>zkoła.</w:t>
      </w:r>
    </w:p>
    <w:p w:rsidR="00885784" w:rsidRPr="00BA3B56" w:rsidRDefault="00DE03C2" w:rsidP="0037290F">
      <w:pPr>
        <w:pStyle w:val="Akapitzlist"/>
        <w:numPr>
          <w:ilvl w:val="0"/>
          <w:numId w:val="9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BD5" w:rsidRPr="00BA3B56">
        <w:rPr>
          <w:rFonts w:ascii="Times New Roman" w:hAnsi="Times New Roman" w:cs="Times New Roman"/>
          <w:sz w:val="24"/>
          <w:szCs w:val="24"/>
        </w:rPr>
        <w:t>Rodzice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 (</w:t>
      </w:r>
      <w:r w:rsidR="00885784" w:rsidRPr="00BA3B56">
        <w:rPr>
          <w:rFonts w:ascii="Times New Roman" w:hAnsi="Times New Roman" w:cs="Times New Roman"/>
          <w:sz w:val="24"/>
          <w:szCs w:val="24"/>
        </w:rPr>
        <w:t>prawni opiekunowie</w:t>
      </w:r>
      <w:r w:rsidR="00A631D7" w:rsidRPr="00BA3B56">
        <w:rPr>
          <w:rFonts w:ascii="Times New Roman" w:hAnsi="Times New Roman" w:cs="Times New Roman"/>
          <w:sz w:val="24"/>
          <w:szCs w:val="24"/>
        </w:rPr>
        <w:t>)</w:t>
      </w:r>
      <w:r w:rsidR="00E55BD5" w:rsidRPr="00BA3B56">
        <w:rPr>
          <w:rFonts w:ascii="Times New Roman" w:hAnsi="Times New Roman" w:cs="Times New Roman"/>
          <w:sz w:val="24"/>
          <w:szCs w:val="24"/>
        </w:rPr>
        <w:t xml:space="preserve"> i nauczyciele współdziałają w sprawac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h wychowawczych, dydaktycznych </w:t>
      </w:r>
      <w:r w:rsidR="00E55BD5" w:rsidRPr="00BA3B56">
        <w:rPr>
          <w:rFonts w:ascii="Times New Roman" w:hAnsi="Times New Roman" w:cs="Times New Roman"/>
          <w:sz w:val="24"/>
          <w:szCs w:val="24"/>
        </w:rPr>
        <w:t>i opiekuńczych.</w:t>
      </w:r>
    </w:p>
    <w:p w:rsidR="00885784" w:rsidRPr="00BA3B56" w:rsidRDefault="00DE03C2" w:rsidP="0037290F">
      <w:pPr>
        <w:pStyle w:val="Akapitzlist"/>
        <w:numPr>
          <w:ilvl w:val="0"/>
          <w:numId w:val="9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E62" w:rsidRPr="00BA3B56">
        <w:rPr>
          <w:rFonts w:ascii="Times New Roman" w:hAnsi="Times New Roman" w:cs="Times New Roman"/>
          <w:sz w:val="24"/>
          <w:szCs w:val="24"/>
        </w:rPr>
        <w:t xml:space="preserve">Szkoła organizuje kontakty z rodzicami </w:t>
      </w:r>
      <w:r w:rsidR="00A631D7" w:rsidRPr="00BA3B56">
        <w:rPr>
          <w:rFonts w:ascii="Times New Roman" w:hAnsi="Times New Roman" w:cs="Times New Roman"/>
          <w:sz w:val="24"/>
          <w:szCs w:val="24"/>
        </w:rPr>
        <w:t>(prawnymi</w:t>
      </w:r>
      <w:r w:rsidR="00AB3674" w:rsidRPr="00BA3B56">
        <w:rPr>
          <w:rFonts w:ascii="Times New Roman" w:hAnsi="Times New Roman" w:cs="Times New Roman"/>
          <w:sz w:val="24"/>
          <w:szCs w:val="24"/>
        </w:rPr>
        <w:t xml:space="preserve"> opiekunami</w:t>
      </w:r>
      <w:r w:rsidR="00A631D7" w:rsidRPr="00BA3B56">
        <w:rPr>
          <w:rFonts w:ascii="Times New Roman" w:hAnsi="Times New Roman" w:cs="Times New Roman"/>
          <w:sz w:val="24"/>
          <w:szCs w:val="24"/>
        </w:rPr>
        <w:t xml:space="preserve">) </w:t>
      </w:r>
      <w:r w:rsidR="00D21E62" w:rsidRPr="00BA3B56">
        <w:rPr>
          <w:rFonts w:ascii="Times New Roman" w:hAnsi="Times New Roman" w:cs="Times New Roman"/>
          <w:sz w:val="24"/>
          <w:szCs w:val="24"/>
        </w:rPr>
        <w:t xml:space="preserve">w formie: </w:t>
      </w:r>
    </w:p>
    <w:p w:rsidR="00885784" w:rsidRPr="00BA3B56" w:rsidRDefault="00885784" w:rsidP="0037290F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Zebrań ogólnych;</w:t>
      </w:r>
    </w:p>
    <w:p w:rsidR="00885784" w:rsidRPr="00BA3B56" w:rsidRDefault="00885784" w:rsidP="0037290F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Pedagogizacji rodziców (prawnych opiekunów);</w:t>
      </w:r>
    </w:p>
    <w:p w:rsidR="00885784" w:rsidRPr="00BA3B56" w:rsidRDefault="00885784" w:rsidP="0037290F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Zebrań klasowych;</w:t>
      </w:r>
    </w:p>
    <w:p w:rsidR="00885784" w:rsidRPr="00BA3B56" w:rsidRDefault="00885784" w:rsidP="0037290F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Indywidualnych konsultacji;</w:t>
      </w:r>
    </w:p>
    <w:p w:rsidR="00885784" w:rsidRPr="00BA3B56" w:rsidRDefault="00885784" w:rsidP="0037290F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Spotkań okolicznościowych;</w:t>
      </w:r>
    </w:p>
    <w:p w:rsidR="00885784" w:rsidRPr="00BA3B56" w:rsidRDefault="00885784" w:rsidP="0037290F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Pisemnych wezwań rodziców (prawnych opiekunów);</w:t>
      </w:r>
    </w:p>
    <w:p w:rsidR="00885784" w:rsidRPr="00BA3B56" w:rsidRDefault="00885784" w:rsidP="0037290F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Wizyt w domu wychowanka;</w:t>
      </w:r>
    </w:p>
    <w:p w:rsidR="00885784" w:rsidRPr="00BA3B56" w:rsidRDefault="00885784" w:rsidP="0037290F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 xml:space="preserve">Rozmów telefonicznych. </w:t>
      </w:r>
    </w:p>
    <w:p w:rsidR="00885784" w:rsidRPr="00BA3B56" w:rsidRDefault="00DE03C2" w:rsidP="0037290F">
      <w:pPr>
        <w:pStyle w:val="Akapitzlist"/>
        <w:numPr>
          <w:ilvl w:val="0"/>
          <w:numId w:val="9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55BD5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Rodzice</w:t>
      </w:r>
      <w:r w:rsidR="00A631D7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(prawni</w:t>
      </w:r>
      <w:r w:rsidR="00AB3674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opiekunowie</w:t>
      </w:r>
      <w:r w:rsidR="00A631D7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  <w:r w:rsidR="00E55BD5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mają prawo do:</w:t>
      </w:r>
    </w:p>
    <w:p w:rsidR="00885784" w:rsidRPr="00BA3B56" w:rsidRDefault="00AE4B1D" w:rsidP="0037290F">
      <w:pPr>
        <w:widowControl w:val="0"/>
        <w:numPr>
          <w:ilvl w:val="0"/>
          <w:numId w:val="24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Zapoznania się ze Statutem, </w:t>
      </w:r>
      <w:r w:rsidR="00885784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wymaganiami edukacyjnymi, szkolnym zestawem programów i podręczników;</w:t>
      </w:r>
    </w:p>
    <w:p w:rsidR="00885784" w:rsidRPr="00BA3B56" w:rsidRDefault="00885784" w:rsidP="0037290F">
      <w:pPr>
        <w:widowControl w:val="0"/>
        <w:numPr>
          <w:ilvl w:val="0"/>
          <w:numId w:val="24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Uzyskania pełnej i obiektywnej informacji o sytuacji szkolnej swojego dziecka;</w:t>
      </w:r>
    </w:p>
    <w:p w:rsidR="00885784" w:rsidRPr="00BA3B56" w:rsidRDefault="00885784" w:rsidP="0037290F">
      <w:pPr>
        <w:widowControl w:val="0"/>
        <w:numPr>
          <w:ilvl w:val="0"/>
          <w:numId w:val="24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Uzyskania porad i wskazówek psychologa, pedagoga i logopedy oraz innych specjalistów;</w:t>
      </w:r>
    </w:p>
    <w:p w:rsidR="00885784" w:rsidRPr="00BA3B56" w:rsidRDefault="00885784" w:rsidP="0037290F">
      <w:pPr>
        <w:widowControl w:val="0"/>
        <w:numPr>
          <w:ilvl w:val="0"/>
          <w:numId w:val="24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Wnoszenia inicjatyw wzbogacających pracę Szkoły;</w:t>
      </w:r>
    </w:p>
    <w:p w:rsidR="00885784" w:rsidRPr="00BA3B56" w:rsidRDefault="00885784" w:rsidP="0037290F">
      <w:pPr>
        <w:widowControl w:val="0"/>
        <w:numPr>
          <w:ilvl w:val="0"/>
          <w:numId w:val="24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Wyrażania swojej opinii o Szkole.</w:t>
      </w:r>
    </w:p>
    <w:p w:rsidR="00885784" w:rsidRPr="00BA3B56" w:rsidRDefault="00DE03C2" w:rsidP="0037290F">
      <w:pPr>
        <w:pStyle w:val="Akapitzlist"/>
        <w:numPr>
          <w:ilvl w:val="0"/>
          <w:numId w:val="9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55BD5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Rodzice </w:t>
      </w:r>
      <w:r w:rsidR="00A631D7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(prawni</w:t>
      </w:r>
      <w:r w:rsidR="00AB3674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opiekunowie</w:t>
      </w:r>
      <w:r w:rsidR="00A631D7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</w:t>
      </w:r>
      <w:r w:rsidR="00E55BD5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mają obowiązek:</w:t>
      </w:r>
    </w:p>
    <w:p w:rsidR="00885784" w:rsidRPr="00BA3B56" w:rsidRDefault="00885784" w:rsidP="0037290F">
      <w:pPr>
        <w:widowControl w:val="0"/>
        <w:numPr>
          <w:ilvl w:val="0"/>
          <w:numId w:val="25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Dopilnowania systematycznego uczęszczania swojego dziecka do Szkoły;</w:t>
      </w:r>
    </w:p>
    <w:p w:rsidR="00885784" w:rsidRPr="00BA3B56" w:rsidRDefault="00885784" w:rsidP="0037290F">
      <w:pPr>
        <w:widowControl w:val="0"/>
        <w:numPr>
          <w:ilvl w:val="0"/>
          <w:numId w:val="25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Usprawiedliwiania w terminie nieobecności ucznia na zajęciach szkolnych;</w:t>
      </w:r>
    </w:p>
    <w:p w:rsidR="00885784" w:rsidRPr="00BA3B56" w:rsidRDefault="00885784" w:rsidP="0037290F">
      <w:pPr>
        <w:widowControl w:val="0"/>
        <w:numPr>
          <w:ilvl w:val="0"/>
          <w:numId w:val="25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Bieżącego analizowania postępów w nauce swojego dziecka;</w:t>
      </w:r>
    </w:p>
    <w:p w:rsidR="00885784" w:rsidRPr="00BA3B56" w:rsidRDefault="00885784" w:rsidP="0037290F">
      <w:pPr>
        <w:widowControl w:val="0"/>
        <w:numPr>
          <w:ilvl w:val="0"/>
          <w:numId w:val="25"/>
        </w:numPr>
        <w:suppressAutoHyphens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Udziału w zebraniach i spotkaniach klasowych organizowanych przez Szkołę.</w:t>
      </w:r>
    </w:p>
    <w:p w:rsidR="00885784" w:rsidRPr="00BA3B56" w:rsidRDefault="00DE03C2" w:rsidP="0037290F">
      <w:pPr>
        <w:pStyle w:val="Akapitzlist"/>
        <w:numPr>
          <w:ilvl w:val="0"/>
          <w:numId w:val="9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55BD5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Harmonogram konsultacji i zebrań z rodzicami</w:t>
      </w:r>
      <w:r w:rsidR="00AE4B1D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(prawnymi opiekunami)</w:t>
      </w:r>
      <w:r w:rsidR="00E55BD5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zawa</w:t>
      </w:r>
      <w:r w:rsidR="009E35A7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rty jest w </w:t>
      </w:r>
      <w:r w:rsidR="00CC1AEC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terminarzu</w:t>
      </w:r>
      <w:r w:rsidR="009E35A7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szkolnym.</w:t>
      </w:r>
    </w:p>
    <w:p w:rsidR="00E55BD5" w:rsidRPr="00BA3B56" w:rsidRDefault="00DE03C2" w:rsidP="0037290F">
      <w:pPr>
        <w:pStyle w:val="Akapitzlist"/>
        <w:numPr>
          <w:ilvl w:val="0"/>
          <w:numId w:val="9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E55BD5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przypadku utrudnionego kontaktu wychowawcy z rodzicami </w:t>
      </w:r>
      <w:r w:rsidR="008037C4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(prawnymi opiekunami</w:t>
      </w:r>
      <w:r w:rsidR="00A631D7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</w:t>
      </w:r>
      <w:r w:rsidR="00AE4B1D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zastosuje się odpowiednią procedurę</w:t>
      </w:r>
      <w:r w:rsidR="00E55BD5" w:rsidRPr="00BA3B56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56" w:rsidRPr="00BA3B56" w:rsidRDefault="00BA3B56" w:rsidP="00BA3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436" w:rsidRDefault="00822436" w:rsidP="0082243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Pr="00BA3B56" w:rsidRDefault="00897A73" w:rsidP="0082243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6FA9" w:rsidRPr="00BA3B56" w:rsidRDefault="007B43F4" w:rsidP="00897A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897A73">
        <w:rPr>
          <w:rFonts w:ascii="Times New Roman" w:hAnsi="Times New Roman" w:cs="Times New Roman"/>
          <w:b/>
          <w:sz w:val="24"/>
          <w:szCs w:val="24"/>
        </w:rPr>
        <w:t>IX</w:t>
      </w:r>
    </w:p>
    <w:p w:rsidR="005F6FBA" w:rsidRPr="00BA3B56" w:rsidRDefault="005F6FBA" w:rsidP="009E35A7">
      <w:pPr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Cele i zadania Programu Wychowawczo-Profilaktycznego Szkoły</w:t>
      </w:r>
    </w:p>
    <w:p w:rsidR="00AE4B1D" w:rsidRPr="00BA3B56" w:rsidRDefault="00AE4B1D" w:rsidP="00AE4B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784" w:rsidRPr="00BA3B56" w:rsidRDefault="00AE4B1D" w:rsidP="00BA3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 46.</w:t>
      </w:r>
      <w:r w:rsidR="007B7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B88" w:rsidRPr="00BA3B56">
        <w:rPr>
          <w:rFonts w:ascii="Times New Roman" w:hAnsi="Times New Roman" w:cs="Times New Roman"/>
          <w:sz w:val="24"/>
          <w:szCs w:val="24"/>
        </w:rPr>
        <w:t>1.</w:t>
      </w:r>
      <w:r w:rsidR="00933F45">
        <w:rPr>
          <w:rFonts w:ascii="Times New Roman" w:hAnsi="Times New Roman" w:cs="Times New Roman"/>
          <w:sz w:val="24"/>
          <w:szCs w:val="24"/>
        </w:rPr>
        <w:t xml:space="preserve"> </w:t>
      </w:r>
      <w:r w:rsidR="00A54DCA" w:rsidRPr="00BA3B56">
        <w:rPr>
          <w:rFonts w:ascii="Times New Roman" w:hAnsi="Times New Roman" w:cs="Times New Roman"/>
          <w:sz w:val="24"/>
          <w:szCs w:val="24"/>
        </w:rPr>
        <w:t>Celem działa</w:t>
      </w:r>
      <w:r w:rsidR="00A631D7" w:rsidRPr="00BA3B56">
        <w:rPr>
          <w:rFonts w:ascii="Times New Roman" w:hAnsi="Times New Roman" w:cs="Times New Roman"/>
          <w:sz w:val="24"/>
          <w:szCs w:val="24"/>
        </w:rPr>
        <w:t>ń wychowawczo-profilaktycznych S</w:t>
      </w:r>
      <w:r w:rsidR="00A54DCA" w:rsidRPr="00BA3B56">
        <w:rPr>
          <w:rFonts w:ascii="Times New Roman" w:hAnsi="Times New Roman" w:cs="Times New Roman"/>
          <w:sz w:val="24"/>
          <w:szCs w:val="24"/>
        </w:rPr>
        <w:t>zkoły jest:</w:t>
      </w:r>
    </w:p>
    <w:p w:rsidR="00885784" w:rsidRPr="00BA3B56" w:rsidRDefault="00885784" w:rsidP="0037290F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Kształtowanie</w:t>
      </w:r>
      <w:r w:rsidR="002B6FA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AE4B1D" w:rsidRPr="00BA3B56">
        <w:rPr>
          <w:rFonts w:ascii="Times New Roman" w:hAnsi="Times New Roman" w:cs="Times New Roman"/>
          <w:sz w:val="24"/>
          <w:szCs w:val="24"/>
        </w:rPr>
        <w:t>postaw moralnych, obywatelskich i patriotycznych w oparciu o normy etyczne i przyjęty system wartości;</w:t>
      </w:r>
    </w:p>
    <w:p w:rsidR="00885784" w:rsidRPr="00BA3B56" w:rsidRDefault="00AE4B1D" w:rsidP="0037290F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Przygotowanie do właściwego pełnienia ról społecznych;</w:t>
      </w:r>
    </w:p>
    <w:p w:rsidR="00885784" w:rsidRPr="00BA3B56" w:rsidRDefault="00AE4B1D" w:rsidP="0037290F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Rozwijanie umiejętności rozpoznawania i przeciwstawiania się wpływom środowisk zdemoralizowanych.</w:t>
      </w:r>
    </w:p>
    <w:p w:rsidR="00A54DCA" w:rsidRPr="00BA3B56" w:rsidRDefault="00933F45" w:rsidP="0037290F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D7" w:rsidRPr="00BA3B56">
        <w:rPr>
          <w:rFonts w:ascii="Times New Roman" w:hAnsi="Times New Roman" w:cs="Times New Roman"/>
          <w:sz w:val="24"/>
          <w:szCs w:val="24"/>
        </w:rPr>
        <w:t>Zadaniem Sz</w:t>
      </w:r>
      <w:r w:rsidR="00A54DCA" w:rsidRPr="00BA3B56">
        <w:rPr>
          <w:rFonts w:ascii="Times New Roman" w:hAnsi="Times New Roman" w:cs="Times New Roman"/>
          <w:sz w:val="24"/>
          <w:szCs w:val="24"/>
        </w:rPr>
        <w:t>koły w aspekcie wychowawczo-profilaktycznym jest:</w:t>
      </w:r>
    </w:p>
    <w:p w:rsidR="00A54DCA" w:rsidRPr="00BA3B56" w:rsidRDefault="00A631D7" w:rsidP="0037290F">
      <w:pPr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A54DCA" w:rsidRPr="00BA3B56">
        <w:rPr>
          <w:rFonts w:ascii="Times New Roman" w:hAnsi="Times New Roman" w:cs="Times New Roman"/>
          <w:sz w:val="24"/>
          <w:szCs w:val="24"/>
        </w:rPr>
        <w:t>rzestrzegan</w:t>
      </w:r>
      <w:r w:rsidR="00AE4B1D" w:rsidRPr="00BA3B56">
        <w:rPr>
          <w:rFonts w:ascii="Times New Roman" w:hAnsi="Times New Roman" w:cs="Times New Roman"/>
          <w:sz w:val="24"/>
          <w:szCs w:val="24"/>
        </w:rPr>
        <w:t>ie w środowisku szkolnym postaw</w:t>
      </w:r>
      <w:r w:rsidR="00A54DCA" w:rsidRPr="00BA3B56">
        <w:rPr>
          <w:rFonts w:ascii="Times New Roman" w:hAnsi="Times New Roman" w:cs="Times New Roman"/>
          <w:sz w:val="24"/>
          <w:szCs w:val="24"/>
        </w:rPr>
        <w:t xml:space="preserve"> kulturalnego i </w:t>
      </w:r>
      <w:r w:rsidR="00A54DCA" w:rsidRPr="00BA3B56">
        <w:rPr>
          <w:rFonts w:ascii="Times New Roman" w:eastAsia="Times New Roman" w:hAnsi="Times New Roman" w:cs="Times New Roman"/>
          <w:sz w:val="24"/>
          <w:szCs w:val="24"/>
        </w:rPr>
        <w:t>ż</w:t>
      </w:r>
      <w:r w:rsidR="00A54DCA" w:rsidRPr="00BA3B56">
        <w:rPr>
          <w:rFonts w:ascii="Times New Roman" w:hAnsi="Times New Roman" w:cs="Times New Roman"/>
          <w:sz w:val="24"/>
          <w:szCs w:val="24"/>
        </w:rPr>
        <w:t>yczliwego zachowania wobec innych;</w:t>
      </w:r>
    </w:p>
    <w:p w:rsidR="00A54DCA" w:rsidRPr="00BA3B56" w:rsidRDefault="00A631D7" w:rsidP="0037290F">
      <w:pPr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P</w:t>
      </w:r>
      <w:r w:rsidR="00A54DCA" w:rsidRPr="00BA3B56">
        <w:rPr>
          <w:rFonts w:ascii="Times New Roman" w:hAnsi="Times New Roman" w:cs="Times New Roman"/>
          <w:sz w:val="24"/>
          <w:szCs w:val="24"/>
        </w:rPr>
        <w:t xml:space="preserve">rzygotowanie i zachęcanie do podejmowania działań na rzecz środowiska szkolnego </w:t>
      </w:r>
      <w:r w:rsidR="009E35A7" w:rsidRPr="00BA3B56">
        <w:rPr>
          <w:rFonts w:ascii="Times New Roman" w:hAnsi="Times New Roman" w:cs="Times New Roman"/>
          <w:sz w:val="24"/>
          <w:szCs w:val="24"/>
        </w:rPr>
        <w:br/>
      </w:r>
      <w:r w:rsidRPr="00BA3B56">
        <w:rPr>
          <w:rFonts w:ascii="Times New Roman" w:hAnsi="Times New Roman" w:cs="Times New Roman"/>
          <w:sz w:val="24"/>
          <w:szCs w:val="24"/>
        </w:rPr>
        <w:t>i lokalnego;</w:t>
      </w:r>
    </w:p>
    <w:p w:rsidR="00A54DCA" w:rsidRPr="00BA3B56" w:rsidRDefault="00A631D7" w:rsidP="0037290F">
      <w:pPr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W</w:t>
      </w:r>
      <w:r w:rsidR="00A54DCA" w:rsidRPr="00BA3B56">
        <w:rPr>
          <w:rFonts w:ascii="Times New Roman" w:hAnsi="Times New Roman" w:cs="Times New Roman"/>
          <w:sz w:val="24"/>
          <w:szCs w:val="24"/>
        </w:rPr>
        <w:t>skazywanie wzorców przywiązania do historii i tradycji oraz świadomości obywatelskiej;</w:t>
      </w:r>
    </w:p>
    <w:p w:rsidR="00A54DCA" w:rsidRPr="00BA3B56" w:rsidRDefault="00A631D7" w:rsidP="0037290F">
      <w:pPr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T</w:t>
      </w:r>
      <w:r w:rsidR="00A54DCA" w:rsidRPr="00BA3B56">
        <w:rPr>
          <w:rFonts w:ascii="Times New Roman" w:hAnsi="Times New Roman" w:cs="Times New Roman"/>
          <w:sz w:val="24"/>
          <w:szCs w:val="24"/>
        </w:rPr>
        <w:t>owarzyszenie uczniom, rodzicom</w:t>
      </w:r>
      <w:r w:rsidR="00AE4B1D" w:rsidRPr="00BA3B56">
        <w:rPr>
          <w:rFonts w:ascii="Times New Roman" w:hAnsi="Times New Roman" w:cs="Times New Roman"/>
          <w:sz w:val="24"/>
          <w:szCs w:val="24"/>
        </w:rPr>
        <w:t xml:space="preserve"> (prawnym opiekunom)</w:t>
      </w:r>
      <w:r w:rsidR="00A54DCA" w:rsidRPr="00BA3B56">
        <w:rPr>
          <w:rFonts w:ascii="Times New Roman" w:hAnsi="Times New Roman" w:cs="Times New Roman"/>
          <w:sz w:val="24"/>
          <w:szCs w:val="24"/>
        </w:rPr>
        <w:t xml:space="preserve"> i nauczycielom </w:t>
      </w:r>
      <w:r w:rsidR="00BA3B88" w:rsidRPr="00BA3B56">
        <w:rPr>
          <w:rFonts w:ascii="Times New Roman" w:hAnsi="Times New Roman" w:cs="Times New Roman"/>
          <w:sz w:val="24"/>
          <w:szCs w:val="24"/>
        </w:rPr>
        <w:br/>
      </w:r>
      <w:r w:rsidR="00A54DCA" w:rsidRPr="00BA3B56">
        <w:rPr>
          <w:rFonts w:ascii="Times New Roman" w:hAnsi="Times New Roman" w:cs="Times New Roman"/>
          <w:sz w:val="24"/>
          <w:szCs w:val="24"/>
        </w:rPr>
        <w:t>w zdobywaniu wiedzy o aktualnych zagrożeniach</w:t>
      </w:r>
      <w:r w:rsidR="00E55BD5" w:rsidRPr="00BA3B56">
        <w:rPr>
          <w:rFonts w:ascii="Times New Roman" w:hAnsi="Times New Roman" w:cs="Times New Roman"/>
          <w:sz w:val="24"/>
          <w:szCs w:val="24"/>
        </w:rPr>
        <w:t>,</w:t>
      </w:r>
      <w:r w:rsidR="00A54DCA" w:rsidRPr="00BA3B56">
        <w:rPr>
          <w:rFonts w:ascii="Times New Roman" w:hAnsi="Times New Roman" w:cs="Times New Roman"/>
          <w:sz w:val="24"/>
          <w:szCs w:val="24"/>
        </w:rPr>
        <w:t xml:space="preserve"> jakie mogą zaburzyć rozwój uczniów;</w:t>
      </w:r>
    </w:p>
    <w:p w:rsidR="00A54DCA" w:rsidRPr="00BA3B56" w:rsidRDefault="00A631D7" w:rsidP="0037290F">
      <w:pPr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bCs/>
          <w:sz w:val="24"/>
          <w:szCs w:val="24"/>
        </w:rPr>
        <w:t>P</w:t>
      </w:r>
      <w:r w:rsidR="00A54DCA" w:rsidRPr="00BA3B56">
        <w:rPr>
          <w:rFonts w:ascii="Times New Roman" w:hAnsi="Times New Roman" w:cs="Times New Roman"/>
          <w:bCs/>
          <w:sz w:val="24"/>
          <w:szCs w:val="24"/>
        </w:rPr>
        <w:t>rze</w:t>
      </w:r>
      <w:r w:rsidR="00AE4B1D" w:rsidRPr="00BA3B56">
        <w:rPr>
          <w:rFonts w:ascii="Times New Roman" w:hAnsi="Times New Roman" w:cs="Times New Roman"/>
          <w:bCs/>
          <w:sz w:val="24"/>
          <w:szCs w:val="24"/>
        </w:rPr>
        <w:t>strzeganie w organizacji pracy S</w:t>
      </w:r>
      <w:r w:rsidR="00A54DCA" w:rsidRPr="00BA3B56">
        <w:rPr>
          <w:rFonts w:ascii="Times New Roman" w:hAnsi="Times New Roman" w:cs="Times New Roman"/>
          <w:bCs/>
          <w:sz w:val="24"/>
          <w:szCs w:val="24"/>
        </w:rPr>
        <w:t>zkoły zasad zdrowego stylu życia;</w:t>
      </w:r>
    </w:p>
    <w:p w:rsidR="00E55BD5" w:rsidRPr="00BA3B56" w:rsidRDefault="00A631D7" w:rsidP="0037290F">
      <w:pPr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B56">
        <w:rPr>
          <w:rFonts w:ascii="Times New Roman" w:hAnsi="Times New Roman" w:cs="Times New Roman"/>
          <w:sz w:val="24"/>
          <w:szCs w:val="24"/>
        </w:rPr>
        <w:t>K</w:t>
      </w:r>
      <w:r w:rsidR="00A54DCA" w:rsidRPr="00BA3B56">
        <w:rPr>
          <w:rFonts w:ascii="Times New Roman" w:hAnsi="Times New Roman" w:cs="Times New Roman"/>
          <w:sz w:val="24"/>
          <w:szCs w:val="24"/>
        </w:rPr>
        <w:t>oordynowanie o</w:t>
      </w:r>
      <w:r w:rsidR="00675242" w:rsidRPr="00BA3B56">
        <w:rPr>
          <w:rFonts w:ascii="Times New Roman" w:hAnsi="Times New Roman" w:cs="Times New Roman"/>
          <w:sz w:val="24"/>
          <w:szCs w:val="24"/>
        </w:rPr>
        <w:t>ddziaływań wychowawczych domu, S</w:t>
      </w:r>
      <w:r w:rsidR="00A54DCA" w:rsidRPr="00BA3B56">
        <w:rPr>
          <w:rFonts w:ascii="Times New Roman" w:hAnsi="Times New Roman" w:cs="Times New Roman"/>
          <w:sz w:val="24"/>
          <w:szCs w:val="24"/>
        </w:rPr>
        <w:t>zkoły i środowiska rówieśniczego.</w:t>
      </w:r>
    </w:p>
    <w:p w:rsidR="00885784" w:rsidRDefault="00885784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A73" w:rsidRPr="00BA3B56" w:rsidRDefault="00897A73" w:rsidP="002B6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4B1D" w:rsidRPr="00BA3B56" w:rsidRDefault="00897A73" w:rsidP="00897A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X</w:t>
      </w:r>
    </w:p>
    <w:p w:rsidR="007B43F4" w:rsidRPr="00BA3B56" w:rsidRDefault="007B43F4" w:rsidP="007B43F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E4B1D" w:rsidRPr="00BA3B56" w:rsidRDefault="00AE4B1D" w:rsidP="00AE4B1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784" w:rsidRPr="00BA3B56" w:rsidRDefault="00F57984" w:rsidP="00BA3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56">
        <w:rPr>
          <w:rFonts w:ascii="Times New Roman" w:hAnsi="Times New Roman" w:cs="Times New Roman"/>
          <w:b/>
          <w:sz w:val="24"/>
          <w:szCs w:val="24"/>
        </w:rPr>
        <w:t>§</w:t>
      </w:r>
      <w:r w:rsidR="007B756C">
        <w:rPr>
          <w:rFonts w:ascii="Times New Roman" w:hAnsi="Times New Roman" w:cs="Times New Roman"/>
          <w:b/>
          <w:sz w:val="24"/>
          <w:szCs w:val="24"/>
        </w:rPr>
        <w:t xml:space="preserve"> 47. </w:t>
      </w:r>
      <w:r w:rsidR="00BA3B88" w:rsidRPr="00BA3B56">
        <w:rPr>
          <w:rFonts w:ascii="Times New Roman" w:hAnsi="Times New Roman" w:cs="Times New Roman"/>
          <w:sz w:val="24"/>
          <w:szCs w:val="24"/>
        </w:rPr>
        <w:t>1.</w:t>
      </w:r>
      <w:r w:rsidR="004B0F47">
        <w:rPr>
          <w:rFonts w:ascii="Times New Roman" w:hAnsi="Times New Roman" w:cs="Times New Roman"/>
          <w:sz w:val="24"/>
          <w:szCs w:val="24"/>
        </w:rPr>
        <w:t xml:space="preserve"> </w:t>
      </w:r>
      <w:r w:rsidR="00E23183" w:rsidRPr="00BA3B56">
        <w:rPr>
          <w:rFonts w:ascii="Times New Roman" w:hAnsi="Times New Roman" w:cs="Times New Roman"/>
          <w:sz w:val="24"/>
          <w:szCs w:val="24"/>
        </w:rPr>
        <w:t>Organem kompetentnym do</w:t>
      </w:r>
      <w:r w:rsidR="00675242" w:rsidRPr="00BA3B56">
        <w:rPr>
          <w:rFonts w:ascii="Times New Roman" w:hAnsi="Times New Roman" w:cs="Times New Roman"/>
          <w:sz w:val="24"/>
          <w:szCs w:val="24"/>
        </w:rPr>
        <w:t xml:space="preserve"> uchwalania zmian w S</w:t>
      </w:r>
      <w:r w:rsidR="00E23183" w:rsidRPr="00BA3B56">
        <w:rPr>
          <w:rFonts w:ascii="Times New Roman" w:hAnsi="Times New Roman" w:cs="Times New Roman"/>
          <w:sz w:val="24"/>
          <w:szCs w:val="24"/>
        </w:rPr>
        <w:t xml:space="preserve">tatucie </w:t>
      </w:r>
      <w:r w:rsidR="00675242" w:rsidRPr="00BA3B56">
        <w:rPr>
          <w:rFonts w:ascii="Times New Roman" w:hAnsi="Times New Roman" w:cs="Times New Roman"/>
          <w:sz w:val="24"/>
          <w:szCs w:val="24"/>
        </w:rPr>
        <w:t>S</w:t>
      </w:r>
      <w:r w:rsidR="00E23183" w:rsidRPr="00BA3B56">
        <w:rPr>
          <w:rFonts w:ascii="Times New Roman" w:hAnsi="Times New Roman" w:cs="Times New Roman"/>
          <w:sz w:val="24"/>
          <w:szCs w:val="24"/>
        </w:rPr>
        <w:t>zkoły jest Rada Pedagogiczna.</w:t>
      </w:r>
    </w:p>
    <w:p w:rsidR="00885784" w:rsidRPr="00BA3B56" w:rsidRDefault="004B0F47" w:rsidP="0037290F">
      <w:pPr>
        <w:pStyle w:val="Akapitzlist"/>
        <w:numPr>
          <w:ilvl w:val="0"/>
          <w:numId w:val="9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242" w:rsidRPr="00BA3B56">
        <w:rPr>
          <w:rFonts w:ascii="Times New Roman" w:hAnsi="Times New Roman" w:cs="Times New Roman"/>
          <w:sz w:val="24"/>
          <w:szCs w:val="24"/>
        </w:rPr>
        <w:t>Nowelizacja S</w:t>
      </w:r>
      <w:r w:rsidR="00E23183" w:rsidRPr="00BA3B56">
        <w:rPr>
          <w:rFonts w:ascii="Times New Roman" w:hAnsi="Times New Roman" w:cs="Times New Roman"/>
          <w:sz w:val="24"/>
          <w:szCs w:val="24"/>
        </w:rPr>
        <w:t>tatutu następuje w formie uchwały.</w:t>
      </w:r>
    </w:p>
    <w:p w:rsidR="00885784" w:rsidRPr="00BA3B56" w:rsidRDefault="004B0F47" w:rsidP="0037290F">
      <w:pPr>
        <w:pStyle w:val="Akapitzlist"/>
        <w:numPr>
          <w:ilvl w:val="0"/>
          <w:numId w:val="9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242" w:rsidRPr="00BA3B56">
        <w:rPr>
          <w:rFonts w:ascii="Times New Roman" w:hAnsi="Times New Roman" w:cs="Times New Roman"/>
          <w:sz w:val="24"/>
          <w:szCs w:val="24"/>
        </w:rPr>
        <w:t>W przypadku licznych zmian S</w:t>
      </w:r>
      <w:r w:rsidR="00E23183" w:rsidRPr="00BA3B56">
        <w:rPr>
          <w:rFonts w:ascii="Times New Roman" w:hAnsi="Times New Roman" w:cs="Times New Roman"/>
          <w:sz w:val="24"/>
          <w:szCs w:val="24"/>
        </w:rPr>
        <w:t>tatut</w:t>
      </w:r>
      <w:r w:rsidR="00675242" w:rsidRPr="00BA3B56">
        <w:rPr>
          <w:rFonts w:ascii="Times New Roman" w:hAnsi="Times New Roman" w:cs="Times New Roman"/>
          <w:sz w:val="24"/>
          <w:szCs w:val="24"/>
        </w:rPr>
        <w:t xml:space="preserve">u lub wielokrotnej nowelizacji </w:t>
      </w:r>
      <w:r w:rsidR="000B6249" w:rsidRPr="00BA3B56">
        <w:rPr>
          <w:rFonts w:ascii="Times New Roman" w:hAnsi="Times New Roman" w:cs="Times New Roman"/>
          <w:sz w:val="24"/>
          <w:szCs w:val="24"/>
        </w:rPr>
        <w:t xml:space="preserve">Rada Pedagogiczna zobowiązuje Dyrektora Zespołu Szkół w Koronowie do ogłoszenia </w:t>
      </w:r>
      <w:r w:rsidR="00E27239" w:rsidRPr="00BA3B56">
        <w:rPr>
          <w:rFonts w:ascii="Times New Roman" w:hAnsi="Times New Roman" w:cs="Times New Roman"/>
          <w:sz w:val="24"/>
          <w:szCs w:val="24"/>
        </w:rPr>
        <w:t>ujednolicon</w:t>
      </w:r>
      <w:r w:rsidR="000B6249" w:rsidRPr="00BA3B56">
        <w:rPr>
          <w:rFonts w:ascii="Times New Roman" w:hAnsi="Times New Roman" w:cs="Times New Roman"/>
          <w:sz w:val="24"/>
          <w:szCs w:val="24"/>
        </w:rPr>
        <w:t xml:space="preserve">ego </w:t>
      </w:r>
      <w:r w:rsidR="00E27239" w:rsidRPr="00BA3B56">
        <w:rPr>
          <w:rFonts w:ascii="Times New Roman" w:hAnsi="Times New Roman" w:cs="Times New Roman"/>
          <w:sz w:val="24"/>
          <w:szCs w:val="24"/>
        </w:rPr>
        <w:t xml:space="preserve">tekstu </w:t>
      </w:r>
      <w:r w:rsidR="000B6249" w:rsidRPr="00BA3B56">
        <w:rPr>
          <w:rFonts w:ascii="Times New Roman" w:hAnsi="Times New Roman" w:cs="Times New Roman"/>
          <w:sz w:val="24"/>
          <w:szCs w:val="24"/>
        </w:rPr>
        <w:t xml:space="preserve">statutu Specjalnej Szkoły Podstawowej nr 3 </w:t>
      </w:r>
      <w:r w:rsidR="00167E1D">
        <w:rPr>
          <w:rFonts w:ascii="Times New Roman" w:hAnsi="Times New Roman" w:cs="Times New Roman"/>
          <w:sz w:val="24"/>
          <w:szCs w:val="24"/>
        </w:rPr>
        <w:t xml:space="preserve">w Koronowie </w:t>
      </w:r>
      <w:r w:rsidR="000B6249" w:rsidRPr="00BA3B56">
        <w:rPr>
          <w:rFonts w:ascii="Times New Roman" w:hAnsi="Times New Roman" w:cs="Times New Roman"/>
          <w:sz w:val="24"/>
          <w:szCs w:val="24"/>
        </w:rPr>
        <w:t>w Zespole Szkół w Koronowie</w:t>
      </w:r>
      <w:r w:rsidR="00E23183" w:rsidRPr="00BA3B56">
        <w:rPr>
          <w:rFonts w:ascii="Times New Roman" w:hAnsi="Times New Roman" w:cs="Times New Roman"/>
          <w:sz w:val="24"/>
          <w:szCs w:val="24"/>
        </w:rPr>
        <w:t>.</w:t>
      </w:r>
    </w:p>
    <w:p w:rsidR="00885784" w:rsidRPr="00BA3B56" w:rsidRDefault="004B0F47" w:rsidP="0037290F">
      <w:pPr>
        <w:pStyle w:val="Akapitzlist"/>
        <w:numPr>
          <w:ilvl w:val="0"/>
          <w:numId w:val="9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784" w:rsidRPr="00BA3B56">
        <w:rPr>
          <w:rFonts w:ascii="Times New Roman" w:hAnsi="Times New Roman" w:cs="Times New Roman"/>
          <w:sz w:val="24"/>
          <w:szCs w:val="24"/>
        </w:rPr>
        <w:t>Jeśli postanowienia S</w:t>
      </w:r>
      <w:r w:rsidR="00E23183" w:rsidRPr="00BA3B56">
        <w:rPr>
          <w:rFonts w:ascii="Times New Roman" w:hAnsi="Times New Roman" w:cs="Times New Roman"/>
          <w:sz w:val="24"/>
          <w:szCs w:val="24"/>
        </w:rPr>
        <w:t>tatutu są niezgodne z obowiązującym prawem oświatowym,</w:t>
      </w:r>
      <w:r w:rsidR="002B6FA9" w:rsidRPr="00BA3B56">
        <w:rPr>
          <w:rFonts w:ascii="Times New Roman" w:hAnsi="Times New Roman" w:cs="Times New Roman"/>
          <w:sz w:val="24"/>
          <w:szCs w:val="24"/>
        </w:rPr>
        <w:t xml:space="preserve"> </w:t>
      </w:r>
      <w:r w:rsidR="00E23183" w:rsidRPr="00BA3B56">
        <w:rPr>
          <w:rFonts w:ascii="Times New Roman" w:hAnsi="Times New Roman" w:cs="Times New Roman"/>
          <w:sz w:val="24"/>
          <w:szCs w:val="24"/>
        </w:rPr>
        <w:t>tracą ważność.</w:t>
      </w:r>
    </w:p>
    <w:p w:rsidR="00885784" w:rsidRPr="00BA3B56" w:rsidRDefault="004B0F47" w:rsidP="0037290F">
      <w:pPr>
        <w:pStyle w:val="Akapitzlist"/>
        <w:numPr>
          <w:ilvl w:val="0"/>
          <w:numId w:val="9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242" w:rsidRPr="00BA3B56">
        <w:rPr>
          <w:rFonts w:ascii="Times New Roman" w:hAnsi="Times New Roman" w:cs="Times New Roman"/>
          <w:sz w:val="24"/>
          <w:szCs w:val="24"/>
        </w:rPr>
        <w:t xml:space="preserve">W </w:t>
      </w:r>
      <w:r w:rsidR="00E23183" w:rsidRPr="00BA3B56">
        <w:rPr>
          <w:rFonts w:ascii="Times New Roman" w:hAnsi="Times New Roman" w:cs="Times New Roman"/>
          <w:sz w:val="24"/>
          <w:szCs w:val="24"/>
        </w:rPr>
        <w:t>sprawach nieuregulowanych niniejszy</w:t>
      </w:r>
      <w:r w:rsidR="00AE4B1D" w:rsidRPr="00BA3B56">
        <w:rPr>
          <w:rFonts w:ascii="Times New Roman" w:hAnsi="Times New Roman" w:cs="Times New Roman"/>
          <w:sz w:val="24"/>
          <w:szCs w:val="24"/>
        </w:rPr>
        <w:t xml:space="preserve">m Statutem rozstrzyga Dyrektor </w:t>
      </w:r>
      <w:r w:rsidR="00675242" w:rsidRPr="00BA3B56">
        <w:rPr>
          <w:rFonts w:ascii="Times New Roman" w:hAnsi="Times New Roman" w:cs="Times New Roman"/>
          <w:sz w:val="24"/>
          <w:szCs w:val="24"/>
        </w:rPr>
        <w:t xml:space="preserve">w oparciu </w:t>
      </w:r>
      <w:r w:rsidR="00E23183" w:rsidRPr="00BA3B56">
        <w:rPr>
          <w:rFonts w:ascii="Times New Roman" w:hAnsi="Times New Roman" w:cs="Times New Roman"/>
          <w:sz w:val="24"/>
          <w:szCs w:val="24"/>
        </w:rPr>
        <w:t>o obowiązujące przepisy oświatowe.</w:t>
      </w:r>
    </w:p>
    <w:p w:rsidR="00885784" w:rsidRPr="00BA3B56" w:rsidRDefault="004B0F47" w:rsidP="0037290F">
      <w:pPr>
        <w:pStyle w:val="Akapitzlist"/>
        <w:numPr>
          <w:ilvl w:val="0"/>
          <w:numId w:val="9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242" w:rsidRPr="00BA3B56">
        <w:rPr>
          <w:rFonts w:ascii="Times New Roman" w:eastAsia="Times New Roman" w:hAnsi="Times New Roman" w:cs="Times New Roman"/>
          <w:sz w:val="24"/>
          <w:szCs w:val="24"/>
        </w:rPr>
        <w:t>Tekst S</w:t>
      </w:r>
      <w:r w:rsidR="000F665E" w:rsidRPr="00BA3B56">
        <w:rPr>
          <w:rFonts w:ascii="Times New Roman" w:eastAsia="Times New Roman" w:hAnsi="Times New Roman" w:cs="Times New Roman"/>
          <w:sz w:val="24"/>
          <w:szCs w:val="24"/>
        </w:rPr>
        <w:t>tatutu w formie ujednoliconej jest publikowany na stro</w:t>
      </w:r>
      <w:r w:rsidR="00675242" w:rsidRPr="00BA3B56">
        <w:rPr>
          <w:rFonts w:ascii="Times New Roman" w:eastAsia="Times New Roman" w:hAnsi="Times New Roman" w:cs="Times New Roman"/>
          <w:sz w:val="24"/>
          <w:szCs w:val="24"/>
        </w:rPr>
        <w:t>nie internetowej S</w:t>
      </w:r>
      <w:r w:rsidR="000F665E" w:rsidRPr="00BA3B56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:rsidR="00E23183" w:rsidRPr="00BA3B56" w:rsidRDefault="00E23183" w:rsidP="009E35A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83" w:rsidRPr="00BA3B56" w:rsidRDefault="00E23183" w:rsidP="00E2318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3F4" w:rsidRPr="00BA3B56" w:rsidRDefault="007B43F4" w:rsidP="00ED25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B43F4" w:rsidRPr="00BA3B56" w:rsidSect="00BA3B56">
      <w:headerReference w:type="default" r:id="rId9"/>
      <w:footerReference w:type="default" r:id="rId10"/>
      <w:pgSz w:w="11906" w:h="16838"/>
      <w:pgMar w:top="1417" w:right="1417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B1" w:rsidRDefault="001717B1" w:rsidP="00277D96">
      <w:r>
        <w:separator/>
      </w:r>
    </w:p>
  </w:endnote>
  <w:endnote w:type="continuationSeparator" w:id="0">
    <w:p w:rsidR="001717B1" w:rsidRDefault="001717B1" w:rsidP="0027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12871"/>
      <w:docPartObj>
        <w:docPartGallery w:val="Page Numbers (Bottom of Page)"/>
        <w:docPartUnique/>
      </w:docPartObj>
    </w:sdtPr>
    <w:sdtEndPr/>
    <w:sdtContent>
      <w:p w:rsidR="00E331EF" w:rsidRDefault="00E331EF">
        <w:pPr>
          <w:pStyle w:val="Stopka"/>
          <w:jc w:val="right"/>
        </w:pPr>
        <w:r w:rsidRPr="00A3511B">
          <w:rPr>
            <w:rFonts w:ascii="Times New Roman" w:hAnsi="Times New Roman" w:cs="Times New Roman"/>
          </w:rPr>
          <w:fldChar w:fldCharType="begin"/>
        </w:r>
        <w:r w:rsidRPr="00A3511B">
          <w:rPr>
            <w:rFonts w:ascii="Times New Roman" w:hAnsi="Times New Roman" w:cs="Times New Roman"/>
          </w:rPr>
          <w:instrText>PAGE   \* MERGEFORMAT</w:instrText>
        </w:r>
        <w:r w:rsidRPr="00A3511B">
          <w:rPr>
            <w:rFonts w:ascii="Times New Roman" w:hAnsi="Times New Roman" w:cs="Times New Roman"/>
          </w:rPr>
          <w:fldChar w:fldCharType="separate"/>
        </w:r>
        <w:r w:rsidR="0069382E">
          <w:rPr>
            <w:rFonts w:ascii="Times New Roman" w:hAnsi="Times New Roman" w:cs="Times New Roman"/>
            <w:noProof/>
          </w:rPr>
          <w:t>2</w:t>
        </w:r>
        <w:r w:rsidRPr="00A3511B">
          <w:rPr>
            <w:rFonts w:ascii="Times New Roman" w:hAnsi="Times New Roman" w:cs="Times New Roman"/>
          </w:rPr>
          <w:fldChar w:fldCharType="end"/>
        </w:r>
      </w:p>
    </w:sdtContent>
  </w:sdt>
  <w:p w:rsidR="00E331EF" w:rsidRDefault="00E33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B1" w:rsidRDefault="001717B1" w:rsidP="00277D96">
      <w:r>
        <w:separator/>
      </w:r>
    </w:p>
  </w:footnote>
  <w:footnote w:type="continuationSeparator" w:id="0">
    <w:p w:rsidR="001717B1" w:rsidRDefault="001717B1" w:rsidP="0027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EF" w:rsidRPr="0084001B" w:rsidRDefault="00E331EF">
    <w:pPr>
      <w:pStyle w:val="Nagwek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SPECJALNA </w:t>
    </w:r>
    <w:r w:rsidRPr="0084001B">
      <w:rPr>
        <w:rFonts w:ascii="Times New Roman" w:hAnsi="Times New Roman" w:cs="Times New Roman"/>
        <w:i/>
        <w:sz w:val="18"/>
        <w:szCs w:val="18"/>
      </w:rPr>
      <w:t>SZKOŁA PODSTAWOWA NR 3 W KORONOWIE</w:t>
    </w:r>
    <w:r>
      <w:rPr>
        <w:rFonts w:ascii="Times New Roman" w:hAnsi="Times New Roman" w:cs="Times New Roman"/>
        <w:i/>
        <w:sz w:val="18"/>
        <w:szCs w:val="18"/>
      </w:rPr>
      <w:t xml:space="preserve"> W ZESPOLE SZKÓŁ W KORONOWIE</w:t>
    </w:r>
  </w:p>
  <w:p w:rsidR="00E331EF" w:rsidRDefault="00E33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312E5B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454"/>
      </w:pPr>
    </w:lvl>
    <w:lvl w:ilvl="1">
      <w:start w:val="1"/>
      <w:numFmt w:val="decimal"/>
      <w:lvlText w:val="%2)"/>
      <w:lvlJc w:val="left"/>
      <w:pPr>
        <w:tabs>
          <w:tab w:val="num" w:pos="227"/>
        </w:tabs>
        <w:ind w:left="453" w:hanging="226"/>
      </w:p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lef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left"/>
      <w:pPr>
        <w:tabs>
          <w:tab w:val="num" w:pos="5856"/>
        </w:tabs>
        <w:ind w:left="5856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"/>
        </w:tabs>
        <w:ind w:left="368" w:hanging="226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-142"/>
        </w:tabs>
        <w:ind w:left="1276" w:hanging="1276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09"/>
    <w:multiLevelType w:val="multilevel"/>
    <w:tmpl w:val="0E24CB82"/>
    <w:name w:val="WW8Num9"/>
    <w:lvl w:ilvl="0">
      <w:start w:val="2"/>
      <w:numFmt w:val="decimal"/>
      <w:lvlText w:val="%1."/>
      <w:lvlJc w:val="left"/>
      <w:pPr>
        <w:tabs>
          <w:tab w:val="num" w:pos="738"/>
        </w:tabs>
        <w:ind w:left="851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9"/>
        </w:tabs>
        <w:ind w:left="538" w:firstLine="48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2"/>
        </w:tabs>
        <w:ind w:left="1622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2"/>
        </w:tabs>
        <w:ind w:left="37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2"/>
        </w:tabs>
        <w:ind w:left="5942" w:hanging="18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94"/>
        </w:tabs>
        <w:ind w:left="994" w:hanging="284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993" w:firstLine="454"/>
      </w:pPr>
    </w:lvl>
    <w:lvl w:ilvl="2">
      <w:start w:val="1"/>
      <w:numFmt w:val="lowerRoman"/>
      <w:lvlText w:val="%3."/>
      <w:lvlJc w:val="lef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lef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left"/>
      <w:pPr>
        <w:tabs>
          <w:tab w:val="num" w:pos="6623"/>
        </w:tabs>
        <w:ind w:left="6623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142"/>
        </w:tabs>
        <w:ind w:left="368" w:hanging="226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8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425"/>
        </w:tabs>
        <w:ind w:left="927" w:hanging="360"/>
      </w:p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6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425"/>
        </w:tabs>
        <w:ind w:left="927" w:hanging="360"/>
      </w:pPr>
    </w:lvl>
  </w:abstractNum>
  <w:abstractNum w:abstractNumId="28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425"/>
        </w:tabs>
        <w:ind w:left="927" w:hanging="360"/>
      </w:pPr>
    </w:lvl>
  </w:abstractNum>
  <w:abstractNum w:abstractNumId="30">
    <w:nsid w:val="00000028"/>
    <w:multiLevelType w:val="singleLevel"/>
    <w:tmpl w:val="31F4BBEA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31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2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4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142"/>
        </w:tabs>
        <w:ind w:left="644" w:hanging="360"/>
      </w:pPr>
    </w:lvl>
  </w:abstractNum>
  <w:abstractNum w:abstractNumId="35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6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7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425"/>
        </w:tabs>
        <w:ind w:left="927" w:hanging="360"/>
      </w:pPr>
    </w:lvl>
  </w:abstractNum>
  <w:abstractNum w:abstractNumId="38">
    <w:nsid w:val="01512AD0"/>
    <w:multiLevelType w:val="hybridMultilevel"/>
    <w:tmpl w:val="A8A4384C"/>
    <w:lvl w:ilvl="0" w:tplc="8A0ECDCC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02035345"/>
    <w:multiLevelType w:val="hybridMultilevel"/>
    <w:tmpl w:val="7C3A5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511DBA"/>
    <w:multiLevelType w:val="hybridMultilevel"/>
    <w:tmpl w:val="632CFA90"/>
    <w:lvl w:ilvl="0" w:tplc="0DCCAF6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56C3CB3"/>
    <w:multiLevelType w:val="hybridMultilevel"/>
    <w:tmpl w:val="D4ECE6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1E6B9B"/>
    <w:multiLevelType w:val="hybridMultilevel"/>
    <w:tmpl w:val="50787EAA"/>
    <w:lvl w:ilvl="0" w:tplc="99642F6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576667"/>
    <w:multiLevelType w:val="hybridMultilevel"/>
    <w:tmpl w:val="6F84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4E13F1"/>
    <w:multiLevelType w:val="hybridMultilevel"/>
    <w:tmpl w:val="9314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620D08"/>
    <w:multiLevelType w:val="hybridMultilevel"/>
    <w:tmpl w:val="314EF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6A6025"/>
    <w:multiLevelType w:val="hybridMultilevel"/>
    <w:tmpl w:val="D2163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480FE6"/>
    <w:multiLevelType w:val="hybridMultilevel"/>
    <w:tmpl w:val="2B84B3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0FDA4262"/>
    <w:multiLevelType w:val="hybridMultilevel"/>
    <w:tmpl w:val="B148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46707C"/>
    <w:multiLevelType w:val="hybridMultilevel"/>
    <w:tmpl w:val="06D45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2045DA4"/>
    <w:multiLevelType w:val="hybridMultilevel"/>
    <w:tmpl w:val="63508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C83ACC"/>
    <w:multiLevelType w:val="hybridMultilevel"/>
    <w:tmpl w:val="E2AC8D7C"/>
    <w:lvl w:ilvl="0" w:tplc="343AE2D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0C41A5"/>
    <w:multiLevelType w:val="hybridMultilevel"/>
    <w:tmpl w:val="1D9E85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15CB4B64"/>
    <w:multiLevelType w:val="hybridMultilevel"/>
    <w:tmpl w:val="939C3440"/>
    <w:name w:val="WW8Num92"/>
    <w:lvl w:ilvl="0" w:tplc="61A6B328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BB40B7"/>
    <w:multiLevelType w:val="hybridMultilevel"/>
    <w:tmpl w:val="022A4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9E63856"/>
    <w:multiLevelType w:val="hybridMultilevel"/>
    <w:tmpl w:val="0A1A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AAC012D"/>
    <w:multiLevelType w:val="hybridMultilevel"/>
    <w:tmpl w:val="76E6E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B222D08"/>
    <w:multiLevelType w:val="hybridMultilevel"/>
    <w:tmpl w:val="938C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4922D6"/>
    <w:multiLevelType w:val="hybridMultilevel"/>
    <w:tmpl w:val="35C2D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9720F7"/>
    <w:multiLevelType w:val="hybridMultilevel"/>
    <w:tmpl w:val="F1026E06"/>
    <w:lvl w:ilvl="0" w:tplc="B820544A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0436F"/>
    <w:multiLevelType w:val="hybridMultilevel"/>
    <w:tmpl w:val="20D29A4C"/>
    <w:name w:val="WW8Num94"/>
    <w:lvl w:ilvl="0" w:tplc="88AC91F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CC6AA3"/>
    <w:multiLevelType w:val="hybridMultilevel"/>
    <w:tmpl w:val="7B7A754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21A745A6"/>
    <w:multiLevelType w:val="hybridMultilevel"/>
    <w:tmpl w:val="66C2BE5A"/>
    <w:lvl w:ilvl="0" w:tplc="7EEA61E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595910"/>
    <w:multiLevelType w:val="hybridMultilevel"/>
    <w:tmpl w:val="1DEC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700347"/>
    <w:multiLevelType w:val="hybridMultilevel"/>
    <w:tmpl w:val="3822D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4F21700"/>
    <w:multiLevelType w:val="hybridMultilevel"/>
    <w:tmpl w:val="639274CE"/>
    <w:lvl w:ilvl="0" w:tplc="3EB4E3BC">
      <w:start w:val="2"/>
      <w:numFmt w:val="decimal"/>
      <w:suff w:val="space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2E66AC"/>
    <w:multiLevelType w:val="hybridMultilevel"/>
    <w:tmpl w:val="5D34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8611F7"/>
    <w:multiLevelType w:val="hybridMultilevel"/>
    <w:tmpl w:val="BC825C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C697A5F"/>
    <w:multiLevelType w:val="hybridMultilevel"/>
    <w:tmpl w:val="A650E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2C2562"/>
    <w:multiLevelType w:val="hybridMultilevel"/>
    <w:tmpl w:val="98C65B48"/>
    <w:name w:val="WW8Num99"/>
    <w:lvl w:ilvl="0" w:tplc="DBE0CA3A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665A5E"/>
    <w:multiLevelType w:val="hybridMultilevel"/>
    <w:tmpl w:val="1F16F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7D2177"/>
    <w:multiLevelType w:val="hybridMultilevel"/>
    <w:tmpl w:val="FF76F99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>
    <w:nsid w:val="31CF04E5"/>
    <w:multiLevelType w:val="hybridMultilevel"/>
    <w:tmpl w:val="DF08DD3C"/>
    <w:lvl w:ilvl="0" w:tplc="6EB0E3A2">
      <w:start w:val="10"/>
      <w:numFmt w:val="decimal"/>
      <w:suff w:val="space"/>
      <w:lvlText w:val="%1."/>
      <w:lvlJc w:val="left"/>
      <w:pPr>
        <w:ind w:left="445" w:hanging="4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6B59B6"/>
    <w:multiLevelType w:val="hybridMultilevel"/>
    <w:tmpl w:val="D4EC0DD6"/>
    <w:lvl w:ilvl="0" w:tplc="D4AE96A2">
      <w:start w:val="11"/>
      <w:numFmt w:val="decimal"/>
      <w:suff w:val="space"/>
      <w:lvlText w:val="%1."/>
      <w:lvlJc w:val="left"/>
      <w:pPr>
        <w:ind w:left="445" w:hanging="4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DA6BA9"/>
    <w:multiLevelType w:val="hybridMultilevel"/>
    <w:tmpl w:val="07B2B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1E1F65"/>
    <w:multiLevelType w:val="hybridMultilevel"/>
    <w:tmpl w:val="ACAE18A2"/>
    <w:name w:val="WW8Num97"/>
    <w:lvl w:ilvl="0" w:tplc="CED6A2F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AB3A72"/>
    <w:multiLevelType w:val="hybridMultilevel"/>
    <w:tmpl w:val="B96C198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7">
    <w:nsid w:val="34AC5E14"/>
    <w:multiLevelType w:val="hybridMultilevel"/>
    <w:tmpl w:val="FBFED09A"/>
    <w:lvl w:ilvl="0" w:tplc="EFCC1760">
      <w:start w:val="2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E1410A"/>
    <w:multiLevelType w:val="hybridMultilevel"/>
    <w:tmpl w:val="4EB60958"/>
    <w:name w:val="WW8Num93"/>
    <w:lvl w:ilvl="0" w:tplc="D330607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EB6111"/>
    <w:multiLevelType w:val="hybridMultilevel"/>
    <w:tmpl w:val="98E04C8C"/>
    <w:lvl w:ilvl="0" w:tplc="30B626E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8932E1A"/>
    <w:multiLevelType w:val="hybridMultilevel"/>
    <w:tmpl w:val="CAC8F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A27BB"/>
    <w:multiLevelType w:val="hybridMultilevel"/>
    <w:tmpl w:val="BBF4F2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4246AFF"/>
    <w:multiLevelType w:val="hybridMultilevel"/>
    <w:tmpl w:val="BFDAC832"/>
    <w:name w:val="WW8Num952"/>
    <w:lvl w:ilvl="0" w:tplc="0A3CFEF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F767AA"/>
    <w:multiLevelType w:val="hybridMultilevel"/>
    <w:tmpl w:val="5AF4CA78"/>
    <w:lvl w:ilvl="0" w:tplc="A106C9F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76160E"/>
    <w:multiLevelType w:val="hybridMultilevel"/>
    <w:tmpl w:val="B1BE5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C4462B"/>
    <w:multiLevelType w:val="hybridMultilevel"/>
    <w:tmpl w:val="238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A60355"/>
    <w:multiLevelType w:val="hybridMultilevel"/>
    <w:tmpl w:val="A19666CE"/>
    <w:lvl w:ilvl="0" w:tplc="2480BEF0">
      <w:start w:val="2"/>
      <w:numFmt w:val="decimal"/>
      <w:suff w:val="space"/>
      <w:lvlText w:val="%1."/>
      <w:lvlJc w:val="left"/>
      <w:pPr>
        <w:ind w:left="1151" w:hanging="360"/>
      </w:pPr>
      <w:rPr>
        <w:rFonts w:hint="default"/>
      </w:rPr>
    </w:lvl>
    <w:lvl w:ilvl="1" w:tplc="69787930">
      <w:start w:val="1"/>
      <w:numFmt w:val="decimal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7">
    <w:nsid w:val="4D2E2F93"/>
    <w:multiLevelType w:val="hybridMultilevel"/>
    <w:tmpl w:val="A296B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410289"/>
    <w:multiLevelType w:val="hybridMultilevel"/>
    <w:tmpl w:val="D30CF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D51516B"/>
    <w:multiLevelType w:val="hybridMultilevel"/>
    <w:tmpl w:val="C608B110"/>
    <w:lvl w:ilvl="0" w:tplc="BD18B15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304BB1"/>
    <w:multiLevelType w:val="hybridMultilevel"/>
    <w:tmpl w:val="06D45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E462B47"/>
    <w:multiLevelType w:val="hybridMultilevel"/>
    <w:tmpl w:val="AAE23D34"/>
    <w:lvl w:ilvl="0" w:tplc="109449E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582E1A"/>
    <w:multiLevelType w:val="hybridMultilevel"/>
    <w:tmpl w:val="93D01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7F3F97"/>
    <w:multiLevelType w:val="hybridMultilevel"/>
    <w:tmpl w:val="DD349B38"/>
    <w:name w:val="WW8Num910"/>
    <w:lvl w:ilvl="0" w:tplc="3F22796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7935D5"/>
    <w:multiLevelType w:val="hybridMultilevel"/>
    <w:tmpl w:val="E03E2F5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5">
    <w:nsid w:val="572D2196"/>
    <w:multiLevelType w:val="hybridMultilevel"/>
    <w:tmpl w:val="0EB0EA46"/>
    <w:name w:val="WW8Num95"/>
    <w:lvl w:ilvl="0" w:tplc="48020C9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592016"/>
    <w:multiLevelType w:val="hybridMultilevel"/>
    <w:tmpl w:val="C71063D6"/>
    <w:lvl w:ilvl="0" w:tplc="FE4C510C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>
    <w:nsid w:val="5A652E0A"/>
    <w:multiLevelType w:val="hybridMultilevel"/>
    <w:tmpl w:val="844A69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A9D1368"/>
    <w:multiLevelType w:val="hybridMultilevel"/>
    <w:tmpl w:val="655AB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4824EA"/>
    <w:multiLevelType w:val="hybridMultilevel"/>
    <w:tmpl w:val="6478E8C0"/>
    <w:lvl w:ilvl="0" w:tplc="265C14AC">
      <w:start w:val="2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>
    <w:nsid w:val="5D5417C2"/>
    <w:multiLevelType w:val="hybridMultilevel"/>
    <w:tmpl w:val="06A09412"/>
    <w:lvl w:ilvl="0" w:tplc="FDD6B2C6">
      <w:start w:val="2"/>
      <w:numFmt w:val="decimal"/>
      <w:suff w:val="space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7B5772"/>
    <w:multiLevelType w:val="hybridMultilevel"/>
    <w:tmpl w:val="D386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210A63"/>
    <w:multiLevelType w:val="hybridMultilevel"/>
    <w:tmpl w:val="ED4C334C"/>
    <w:lvl w:ilvl="0" w:tplc="AE9C4BF8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BD49AB"/>
    <w:multiLevelType w:val="hybridMultilevel"/>
    <w:tmpl w:val="02EC64D2"/>
    <w:lvl w:ilvl="0" w:tplc="F25EA7B2">
      <w:start w:val="2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7273CA"/>
    <w:multiLevelType w:val="hybridMultilevel"/>
    <w:tmpl w:val="9CF4D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A92B87"/>
    <w:multiLevelType w:val="hybridMultilevel"/>
    <w:tmpl w:val="2CAE5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75C7236"/>
    <w:multiLevelType w:val="hybridMultilevel"/>
    <w:tmpl w:val="30A20ACE"/>
    <w:lvl w:ilvl="0" w:tplc="72F21198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B7120C"/>
    <w:multiLevelType w:val="hybridMultilevel"/>
    <w:tmpl w:val="021AE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CB68DD"/>
    <w:multiLevelType w:val="hybridMultilevel"/>
    <w:tmpl w:val="7A208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>
    <w:nsid w:val="6DC01D00"/>
    <w:multiLevelType w:val="hybridMultilevel"/>
    <w:tmpl w:val="F6605A6C"/>
    <w:lvl w:ilvl="0" w:tplc="566AB728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B84A36"/>
    <w:multiLevelType w:val="hybridMultilevel"/>
    <w:tmpl w:val="71E82E9A"/>
    <w:lvl w:ilvl="0" w:tplc="3FBEBEF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BF435A"/>
    <w:multiLevelType w:val="hybridMultilevel"/>
    <w:tmpl w:val="35C2B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A81D2C"/>
    <w:multiLevelType w:val="multilevel"/>
    <w:tmpl w:val="3866FBBC"/>
    <w:name w:val="WW8Num9"/>
    <w:lvl w:ilvl="0">
      <w:start w:val="2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9"/>
        </w:tabs>
        <w:ind w:left="538" w:firstLine="48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2"/>
        </w:tabs>
        <w:ind w:left="1622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2"/>
        </w:tabs>
        <w:ind w:left="37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2"/>
        </w:tabs>
        <w:ind w:left="5942" w:hanging="180"/>
      </w:pPr>
      <w:rPr>
        <w:rFonts w:hint="default"/>
      </w:rPr>
    </w:lvl>
  </w:abstractNum>
  <w:abstractNum w:abstractNumId="114">
    <w:nsid w:val="70F12A42"/>
    <w:multiLevelType w:val="hybridMultilevel"/>
    <w:tmpl w:val="7780CBDC"/>
    <w:name w:val="WW8Num98"/>
    <w:lvl w:ilvl="0" w:tplc="27461462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CD124A"/>
    <w:multiLevelType w:val="hybridMultilevel"/>
    <w:tmpl w:val="8512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1D309DA"/>
    <w:multiLevelType w:val="hybridMultilevel"/>
    <w:tmpl w:val="3CEEDFC6"/>
    <w:name w:val="WW8Num911"/>
    <w:lvl w:ilvl="0" w:tplc="3AEE315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1A1F9F"/>
    <w:multiLevelType w:val="hybridMultilevel"/>
    <w:tmpl w:val="AD1EE5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282275C"/>
    <w:multiLevelType w:val="hybridMultilevel"/>
    <w:tmpl w:val="F22C3628"/>
    <w:lvl w:ilvl="0" w:tplc="A32C7E4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C667B8"/>
    <w:multiLevelType w:val="hybridMultilevel"/>
    <w:tmpl w:val="A558A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606993"/>
    <w:multiLevelType w:val="hybridMultilevel"/>
    <w:tmpl w:val="E9B8B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9A5DAC"/>
    <w:multiLevelType w:val="hybridMultilevel"/>
    <w:tmpl w:val="C1AEC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4202AE"/>
    <w:multiLevelType w:val="hybridMultilevel"/>
    <w:tmpl w:val="8F48550A"/>
    <w:name w:val="WW8Num96"/>
    <w:lvl w:ilvl="0" w:tplc="F08000DA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816D7D"/>
    <w:multiLevelType w:val="hybridMultilevel"/>
    <w:tmpl w:val="996C5044"/>
    <w:lvl w:ilvl="0" w:tplc="48C2C86E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4F2FC8"/>
    <w:multiLevelType w:val="hybridMultilevel"/>
    <w:tmpl w:val="A0E4B5A6"/>
    <w:lvl w:ilvl="0" w:tplc="C46E34D4">
      <w:start w:val="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632975"/>
    <w:multiLevelType w:val="hybridMultilevel"/>
    <w:tmpl w:val="6238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477136"/>
    <w:multiLevelType w:val="hybridMultilevel"/>
    <w:tmpl w:val="D1F2B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D56545"/>
    <w:multiLevelType w:val="hybridMultilevel"/>
    <w:tmpl w:val="1FB83EA0"/>
    <w:name w:val="WW8Num962"/>
    <w:lvl w:ilvl="0" w:tplc="CF64D6A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86"/>
  </w:num>
  <w:num w:numId="3">
    <w:abstractNumId w:val="65"/>
  </w:num>
  <w:num w:numId="4">
    <w:abstractNumId w:val="106"/>
  </w:num>
  <w:num w:numId="5">
    <w:abstractNumId w:val="115"/>
  </w:num>
  <w:num w:numId="6">
    <w:abstractNumId w:val="61"/>
  </w:num>
  <w:num w:numId="7">
    <w:abstractNumId w:val="77"/>
  </w:num>
  <w:num w:numId="8">
    <w:abstractNumId w:val="89"/>
  </w:num>
  <w:num w:numId="9">
    <w:abstractNumId w:val="109"/>
  </w:num>
  <w:num w:numId="10">
    <w:abstractNumId w:val="52"/>
  </w:num>
  <w:num w:numId="11">
    <w:abstractNumId w:val="88"/>
  </w:num>
  <w:num w:numId="12">
    <w:abstractNumId w:val="6"/>
  </w:num>
  <w:num w:numId="13">
    <w:abstractNumId w:val="83"/>
  </w:num>
  <w:num w:numId="14">
    <w:abstractNumId w:val="96"/>
  </w:num>
  <w:num w:numId="15">
    <w:abstractNumId w:val="117"/>
  </w:num>
  <w:num w:numId="16">
    <w:abstractNumId w:val="5"/>
  </w:num>
  <w:num w:numId="17">
    <w:abstractNumId w:val="7"/>
  </w:num>
  <w:num w:numId="18">
    <w:abstractNumId w:val="1"/>
  </w:num>
  <w:num w:numId="19">
    <w:abstractNumId w:val="2"/>
  </w:num>
  <w:num w:numId="20">
    <w:abstractNumId w:val="20"/>
  </w:num>
  <w:num w:numId="21">
    <w:abstractNumId w:val="51"/>
  </w:num>
  <w:num w:numId="2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02"/>
  </w:num>
  <w:num w:numId="27">
    <w:abstractNumId w:val="118"/>
  </w:num>
  <w:num w:numId="28">
    <w:abstractNumId w:val="97"/>
  </w:num>
  <w:num w:numId="29">
    <w:abstractNumId w:val="104"/>
  </w:num>
  <w:num w:numId="30">
    <w:abstractNumId w:val="87"/>
  </w:num>
  <w:num w:numId="31">
    <w:abstractNumId w:val="56"/>
  </w:num>
  <w:num w:numId="32">
    <w:abstractNumId w:val="84"/>
  </w:num>
  <w:num w:numId="33">
    <w:abstractNumId w:val="57"/>
  </w:num>
  <w:num w:numId="34">
    <w:abstractNumId w:val="44"/>
  </w:num>
  <w:num w:numId="35">
    <w:abstractNumId w:val="98"/>
  </w:num>
  <w:num w:numId="36">
    <w:abstractNumId w:val="58"/>
  </w:num>
  <w:num w:numId="37">
    <w:abstractNumId w:val="50"/>
  </w:num>
  <w:num w:numId="38">
    <w:abstractNumId w:val="121"/>
  </w:num>
  <w:num w:numId="39">
    <w:abstractNumId w:val="76"/>
  </w:num>
  <w:num w:numId="40">
    <w:abstractNumId w:val="119"/>
  </w:num>
  <w:num w:numId="41">
    <w:abstractNumId w:val="67"/>
  </w:num>
  <w:num w:numId="42">
    <w:abstractNumId w:val="71"/>
  </w:num>
  <w:num w:numId="43">
    <w:abstractNumId w:val="79"/>
  </w:num>
  <w:num w:numId="44">
    <w:abstractNumId w:val="83"/>
    <w:lvlOverride w:ilvl="0">
      <w:lvl w:ilvl="0" w:tplc="A106C9F6">
        <w:start w:val="2"/>
        <w:numFmt w:val="decimal"/>
        <w:suff w:val="space"/>
        <w:lvlText w:val="%1."/>
        <w:lvlJc w:val="left"/>
        <w:pPr>
          <w:ind w:left="445" w:hanging="44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83"/>
    <w:lvlOverride w:ilvl="0">
      <w:lvl w:ilvl="0" w:tplc="A106C9F6">
        <w:start w:val="2"/>
        <w:numFmt w:val="decimal"/>
        <w:suff w:val="space"/>
        <w:lvlText w:val="%1."/>
        <w:lvlJc w:val="left"/>
        <w:pPr>
          <w:ind w:left="445" w:hanging="44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48"/>
  </w:num>
  <w:num w:numId="47">
    <w:abstractNumId w:val="64"/>
  </w:num>
  <w:num w:numId="48">
    <w:abstractNumId w:val="49"/>
  </w:num>
  <w:num w:numId="49">
    <w:abstractNumId w:val="101"/>
  </w:num>
  <w:num w:numId="50">
    <w:abstractNumId w:val="66"/>
  </w:num>
  <w:num w:numId="51">
    <w:abstractNumId w:val="108"/>
  </w:num>
  <w:num w:numId="52">
    <w:abstractNumId w:val="39"/>
  </w:num>
  <w:num w:numId="53">
    <w:abstractNumId w:val="41"/>
  </w:num>
  <w:num w:numId="54">
    <w:abstractNumId w:val="70"/>
  </w:num>
  <w:num w:numId="55">
    <w:abstractNumId w:val="55"/>
  </w:num>
  <w:num w:numId="56">
    <w:abstractNumId w:val="68"/>
  </w:num>
  <w:num w:numId="57">
    <w:abstractNumId w:val="120"/>
  </w:num>
  <w:num w:numId="58">
    <w:abstractNumId w:val="54"/>
  </w:num>
  <w:num w:numId="59">
    <w:abstractNumId w:val="107"/>
  </w:num>
  <w:num w:numId="60">
    <w:abstractNumId w:val="45"/>
  </w:num>
  <w:num w:numId="61">
    <w:abstractNumId w:val="46"/>
  </w:num>
  <w:num w:numId="62">
    <w:abstractNumId w:val="92"/>
  </w:num>
  <w:num w:numId="63">
    <w:abstractNumId w:val="126"/>
  </w:num>
  <w:num w:numId="64">
    <w:abstractNumId w:val="85"/>
  </w:num>
  <w:num w:numId="65">
    <w:abstractNumId w:val="112"/>
  </w:num>
  <w:num w:numId="66">
    <w:abstractNumId w:val="80"/>
  </w:num>
  <w:num w:numId="67">
    <w:abstractNumId w:val="63"/>
  </w:num>
  <w:num w:numId="68">
    <w:abstractNumId w:val="74"/>
  </w:num>
  <w:num w:numId="69">
    <w:abstractNumId w:val="81"/>
  </w:num>
  <w:num w:numId="70">
    <w:abstractNumId w:val="105"/>
  </w:num>
  <w:num w:numId="71">
    <w:abstractNumId w:val="43"/>
  </w:num>
  <w:num w:numId="72">
    <w:abstractNumId w:val="94"/>
  </w:num>
  <w:num w:numId="73">
    <w:abstractNumId w:val="123"/>
  </w:num>
  <w:num w:numId="74">
    <w:abstractNumId w:val="91"/>
  </w:num>
  <w:num w:numId="75">
    <w:abstractNumId w:val="62"/>
  </w:num>
  <w:num w:numId="76">
    <w:abstractNumId w:val="38"/>
  </w:num>
  <w:num w:numId="77">
    <w:abstractNumId w:val="110"/>
  </w:num>
  <w:num w:numId="78">
    <w:abstractNumId w:val="100"/>
  </w:num>
  <w:num w:numId="79">
    <w:abstractNumId w:val="103"/>
  </w:num>
  <w:num w:numId="80">
    <w:abstractNumId w:val="59"/>
  </w:num>
  <w:num w:numId="81">
    <w:abstractNumId w:val="111"/>
  </w:num>
  <w:num w:numId="82">
    <w:abstractNumId w:val="113"/>
  </w:num>
  <w:num w:numId="83">
    <w:abstractNumId w:val="40"/>
  </w:num>
  <w:num w:numId="84">
    <w:abstractNumId w:val="53"/>
  </w:num>
  <w:num w:numId="85">
    <w:abstractNumId w:val="78"/>
  </w:num>
  <w:num w:numId="86">
    <w:abstractNumId w:val="60"/>
  </w:num>
  <w:num w:numId="87">
    <w:abstractNumId w:val="95"/>
  </w:num>
  <w:num w:numId="88">
    <w:abstractNumId w:val="82"/>
  </w:num>
  <w:num w:numId="89">
    <w:abstractNumId w:val="122"/>
  </w:num>
  <w:num w:numId="90">
    <w:abstractNumId w:val="127"/>
  </w:num>
  <w:num w:numId="91">
    <w:abstractNumId w:val="75"/>
  </w:num>
  <w:num w:numId="92">
    <w:abstractNumId w:val="114"/>
  </w:num>
  <w:num w:numId="93">
    <w:abstractNumId w:val="69"/>
  </w:num>
  <w:num w:numId="94">
    <w:abstractNumId w:val="93"/>
  </w:num>
  <w:num w:numId="95">
    <w:abstractNumId w:val="42"/>
  </w:num>
  <w:num w:numId="96">
    <w:abstractNumId w:val="116"/>
  </w:num>
  <w:num w:numId="97">
    <w:abstractNumId w:val="0"/>
  </w:num>
  <w:num w:numId="98">
    <w:abstractNumId w:val="90"/>
  </w:num>
  <w:num w:numId="99">
    <w:abstractNumId w:val="124"/>
  </w:num>
  <w:num w:numId="100">
    <w:abstractNumId w:val="72"/>
  </w:num>
  <w:num w:numId="101">
    <w:abstractNumId w:val="7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0"/>
    <w:rsid w:val="00013E78"/>
    <w:rsid w:val="00015452"/>
    <w:rsid w:val="00015C7F"/>
    <w:rsid w:val="00016CC5"/>
    <w:rsid w:val="00016CEB"/>
    <w:rsid w:val="000270B4"/>
    <w:rsid w:val="00027EA6"/>
    <w:rsid w:val="0003035E"/>
    <w:rsid w:val="000327ED"/>
    <w:rsid w:val="000353CC"/>
    <w:rsid w:val="00035724"/>
    <w:rsid w:val="00065F06"/>
    <w:rsid w:val="000742B6"/>
    <w:rsid w:val="0007626F"/>
    <w:rsid w:val="00083097"/>
    <w:rsid w:val="000864D1"/>
    <w:rsid w:val="000969EE"/>
    <w:rsid w:val="000A1CD8"/>
    <w:rsid w:val="000A57DF"/>
    <w:rsid w:val="000B0C0F"/>
    <w:rsid w:val="000B42B7"/>
    <w:rsid w:val="000B538D"/>
    <w:rsid w:val="000B6249"/>
    <w:rsid w:val="000C06E0"/>
    <w:rsid w:val="000C603C"/>
    <w:rsid w:val="000D0CA9"/>
    <w:rsid w:val="000E4764"/>
    <w:rsid w:val="000F2638"/>
    <w:rsid w:val="000F361F"/>
    <w:rsid w:val="000F59CE"/>
    <w:rsid w:val="000F665E"/>
    <w:rsid w:val="000F677E"/>
    <w:rsid w:val="00123325"/>
    <w:rsid w:val="00127133"/>
    <w:rsid w:val="00137FE0"/>
    <w:rsid w:val="0014385C"/>
    <w:rsid w:val="001438C5"/>
    <w:rsid w:val="001564FC"/>
    <w:rsid w:val="00167E1D"/>
    <w:rsid w:val="00167E40"/>
    <w:rsid w:val="001717B1"/>
    <w:rsid w:val="0017741A"/>
    <w:rsid w:val="00177D71"/>
    <w:rsid w:val="001819EC"/>
    <w:rsid w:val="00183186"/>
    <w:rsid w:val="00185D4F"/>
    <w:rsid w:val="00186504"/>
    <w:rsid w:val="001A1202"/>
    <w:rsid w:val="001A1A0D"/>
    <w:rsid w:val="001C6917"/>
    <w:rsid w:val="001E5974"/>
    <w:rsid w:val="001F0368"/>
    <w:rsid w:val="001F1691"/>
    <w:rsid w:val="00202298"/>
    <w:rsid w:val="002150FE"/>
    <w:rsid w:val="00215538"/>
    <w:rsid w:val="00217382"/>
    <w:rsid w:val="00224960"/>
    <w:rsid w:val="00227F10"/>
    <w:rsid w:val="00234C14"/>
    <w:rsid w:val="002405A1"/>
    <w:rsid w:val="002459DB"/>
    <w:rsid w:val="002462A9"/>
    <w:rsid w:val="002508BE"/>
    <w:rsid w:val="00257F81"/>
    <w:rsid w:val="00263941"/>
    <w:rsid w:val="0027287E"/>
    <w:rsid w:val="00277D96"/>
    <w:rsid w:val="00280310"/>
    <w:rsid w:val="00286BBC"/>
    <w:rsid w:val="0029034D"/>
    <w:rsid w:val="002A290C"/>
    <w:rsid w:val="002A4A3F"/>
    <w:rsid w:val="002A5811"/>
    <w:rsid w:val="002A7462"/>
    <w:rsid w:val="002B41B4"/>
    <w:rsid w:val="002B4876"/>
    <w:rsid w:val="002B6FA9"/>
    <w:rsid w:val="002B71A7"/>
    <w:rsid w:val="002C176A"/>
    <w:rsid w:val="002C33B1"/>
    <w:rsid w:val="002C5881"/>
    <w:rsid w:val="002E7C08"/>
    <w:rsid w:val="002E7ECA"/>
    <w:rsid w:val="002F03D0"/>
    <w:rsid w:val="00315250"/>
    <w:rsid w:val="003244FD"/>
    <w:rsid w:val="00324FC5"/>
    <w:rsid w:val="00332FAA"/>
    <w:rsid w:val="00334F95"/>
    <w:rsid w:val="00336709"/>
    <w:rsid w:val="0034012E"/>
    <w:rsid w:val="00350172"/>
    <w:rsid w:val="00353A76"/>
    <w:rsid w:val="00357F73"/>
    <w:rsid w:val="003613A8"/>
    <w:rsid w:val="00363B86"/>
    <w:rsid w:val="00367070"/>
    <w:rsid w:val="003707DA"/>
    <w:rsid w:val="0037290F"/>
    <w:rsid w:val="003766D0"/>
    <w:rsid w:val="00385AF4"/>
    <w:rsid w:val="00386EF7"/>
    <w:rsid w:val="00390D5A"/>
    <w:rsid w:val="00392A56"/>
    <w:rsid w:val="00395B9E"/>
    <w:rsid w:val="00396DC8"/>
    <w:rsid w:val="003A0F79"/>
    <w:rsid w:val="003A5181"/>
    <w:rsid w:val="003A69C4"/>
    <w:rsid w:val="003B1A44"/>
    <w:rsid w:val="003B578B"/>
    <w:rsid w:val="003B5AB3"/>
    <w:rsid w:val="003B5C49"/>
    <w:rsid w:val="003B7044"/>
    <w:rsid w:val="003C04B6"/>
    <w:rsid w:val="003C0708"/>
    <w:rsid w:val="003C4405"/>
    <w:rsid w:val="003D2993"/>
    <w:rsid w:val="003D5DEF"/>
    <w:rsid w:val="003F67B5"/>
    <w:rsid w:val="003F6911"/>
    <w:rsid w:val="00404883"/>
    <w:rsid w:val="0040589E"/>
    <w:rsid w:val="00407272"/>
    <w:rsid w:val="00410A8E"/>
    <w:rsid w:val="00415D87"/>
    <w:rsid w:val="004174EF"/>
    <w:rsid w:val="00422571"/>
    <w:rsid w:val="004266A0"/>
    <w:rsid w:val="004305C8"/>
    <w:rsid w:val="00430890"/>
    <w:rsid w:val="00442C9B"/>
    <w:rsid w:val="00445806"/>
    <w:rsid w:val="00445CE7"/>
    <w:rsid w:val="004465FB"/>
    <w:rsid w:val="004563A3"/>
    <w:rsid w:val="00456692"/>
    <w:rsid w:val="00475D3A"/>
    <w:rsid w:val="00484E3A"/>
    <w:rsid w:val="004958E9"/>
    <w:rsid w:val="004A7BDC"/>
    <w:rsid w:val="004B0F47"/>
    <w:rsid w:val="004B167E"/>
    <w:rsid w:val="004B378A"/>
    <w:rsid w:val="004C23D0"/>
    <w:rsid w:val="004C4DD9"/>
    <w:rsid w:val="004D6E86"/>
    <w:rsid w:val="004E28AA"/>
    <w:rsid w:val="004F1024"/>
    <w:rsid w:val="00503F30"/>
    <w:rsid w:val="005130C6"/>
    <w:rsid w:val="00517C83"/>
    <w:rsid w:val="0053287F"/>
    <w:rsid w:val="005357E7"/>
    <w:rsid w:val="005362E7"/>
    <w:rsid w:val="00540604"/>
    <w:rsid w:val="00544DBA"/>
    <w:rsid w:val="0054692A"/>
    <w:rsid w:val="00551100"/>
    <w:rsid w:val="00556CDB"/>
    <w:rsid w:val="00574FAD"/>
    <w:rsid w:val="00580313"/>
    <w:rsid w:val="00585642"/>
    <w:rsid w:val="00587B1C"/>
    <w:rsid w:val="00590560"/>
    <w:rsid w:val="00595EAA"/>
    <w:rsid w:val="005B1AD1"/>
    <w:rsid w:val="005B5743"/>
    <w:rsid w:val="005B6610"/>
    <w:rsid w:val="005C0299"/>
    <w:rsid w:val="005D0816"/>
    <w:rsid w:val="005D46DE"/>
    <w:rsid w:val="005D5D6E"/>
    <w:rsid w:val="005E1131"/>
    <w:rsid w:val="005E30F7"/>
    <w:rsid w:val="005E453B"/>
    <w:rsid w:val="005F374F"/>
    <w:rsid w:val="005F3EB2"/>
    <w:rsid w:val="005F575C"/>
    <w:rsid w:val="005F5935"/>
    <w:rsid w:val="005F6B50"/>
    <w:rsid w:val="005F6FBA"/>
    <w:rsid w:val="005F703B"/>
    <w:rsid w:val="005F7404"/>
    <w:rsid w:val="00622E88"/>
    <w:rsid w:val="0062586F"/>
    <w:rsid w:val="00632537"/>
    <w:rsid w:val="00634291"/>
    <w:rsid w:val="00636D47"/>
    <w:rsid w:val="00653108"/>
    <w:rsid w:val="00656D02"/>
    <w:rsid w:val="00662E00"/>
    <w:rsid w:val="00666859"/>
    <w:rsid w:val="00675126"/>
    <w:rsid w:val="00675242"/>
    <w:rsid w:val="00676B38"/>
    <w:rsid w:val="00681AD6"/>
    <w:rsid w:val="00682314"/>
    <w:rsid w:val="00682C9C"/>
    <w:rsid w:val="0069132F"/>
    <w:rsid w:val="0069382E"/>
    <w:rsid w:val="00695955"/>
    <w:rsid w:val="006979D6"/>
    <w:rsid w:val="00697A85"/>
    <w:rsid w:val="006A1D7A"/>
    <w:rsid w:val="006A3951"/>
    <w:rsid w:val="006C0A79"/>
    <w:rsid w:val="006C3DBF"/>
    <w:rsid w:val="006D437B"/>
    <w:rsid w:val="006E1432"/>
    <w:rsid w:val="006E3CAF"/>
    <w:rsid w:val="006E6049"/>
    <w:rsid w:val="006E6302"/>
    <w:rsid w:val="006F1BB9"/>
    <w:rsid w:val="006F38C7"/>
    <w:rsid w:val="00701BF4"/>
    <w:rsid w:val="00725B7A"/>
    <w:rsid w:val="007368C8"/>
    <w:rsid w:val="007536A1"/>
    <w:rsid w:val="00753DB3"/>
    <w:rsid w:val="007559E1"/>
    <w:rsid w:val="0076016D"/>
    <w:rsid w:val="00765D91"/>
    <w:rsid w:val="007724BC"/>
    <w:rsid w:val="00782DAF"/>
    <w:rsid w:val="00787339"/>
    <w:rsid w:val="00790983"/>
    <w:rsid w:val="0079479B"/>
    <w:rsid w:val="00795784"/>
    <w:rsid w:val="00796C5D"/>
    <w:rsid w:val="007A12F2"/>
    <w:rsid w:val="007A376B"/>
    <w:rsid w:val="007A744E"/>
    <w:rsid w:val="007B43F4"/>
    <w:rsid w:val="007B6E87"/>
    <w:rsid w:val="007B756C"/>
    <w:rsid w:val="007C4882"/>
    <w:rsid w:val="007C623B"/>
    <w:rsid w:val="007D36FC"/>
    <w:rsid w:val="007D37FC"/>
    <w:rsid w:val="007D38CF"/>
    <w:rsid w:val="007D6CC1"/>
    <w:rsid w:val="007E5911"/>
    <w:rsid w:val="007F0EA9"/>
    <w:rsid w:val="007F628E"/>
    <w:rsid w:val="008017A4"/>
    <w:rsid w:val="008037C4"/>
    <w:rsid w:val="00803BBB"/>
    <w:rsid w:val="00807ED0"/>
    <w:rsid w:val="00815BE9"/>
    <w:rsid w:val="0082130E"/>
    <w:rsid w:val="00822436"/>
    <w:rsid w:val="008301FC"/>
    <w:rsid w:val="00836CC2"/>
    <w:rsid w:val="00837CA0"/>
    <w:rsid w:val="0084001B"/>
    <w:rsid w:val="0084017F"/>
    <w:rsid w:val="008504F7"/>
    <w:rsid w:val="00850902"/>
    <w:rsid w:val="00857C3A"/>
    <w:rsid w:val="00862645"/>
    <w:rsid w:val="008679F4"/>
    <w:rsid w:val="00870A8C"/>
    <w:rsid w:val="008730BB"/>
    <w:rsid w:val="0087628E"/>
    <w:rsid w:val="008815C5"/>
    <w:rsid w:val="00881886"/>
    <w:rsid w:val="00885784"/>
    <w:rsid w:val="00894694"/>
    <w:rsid w:val="008950B7"/>
    <w:rsid w:val="00897A73"/>
    <w:rsid w:val="008B1C1E"/>
    <w:rsid w:val="008C3B25"/>
    <w:rsid w:val="008C5F4F"/>
    <w:rsid w:val="008C79EB"/>
    <w:rsid w:val="008D4547"/>
    <w:rsid w:val="008D5388"/>
    <w:rsid w:val="008D769B"/>
    <w:rsid w:val="008E0925"/>
    <w:rsid w:val="008E0932"/>
    <w:rsid w:val="008E6B33"/>
    <w:rsid w:val="008E6DC5"/>
    <w:rsid w:val="008F0582"/>
    <w:rsid w:val="00901C8B"/>
    <w:rsid w:val="00911B26"/>
    <w:rsid w:val="00920F91"/>
    <w:rsid w:val="009257C5"/>
    <w:rsid w:val="00927EEC"/>
    <w:rsid w:val="00933F45"/>
    <w:rsid w:val="0094078F"/>
    <w:rsid w:val="00940D08"/>
    <w:rsid w:val="00943E84"/>
    <w:rsid w:val="00947344"/>
    <w:rsid w:val="0095477F"/>
    <w:rsid w:val="0096231F"/>
    <w:rsid w:val="00971962"/>
    <w:rsid w:val="00973E15"/>
    <w:rsid w:val="009803FE"/>
    <w:rsid w:val="0098350E"/>
    <w:rsid w:val="00987222"/>
    <w:rsid w:val="00991DD7"/>
    <w:rsid w:val="009A1D35"/>
    <w:rsid w:val="009A4698"/>
    <w:rsid w:val="009A6616"/>
    <w:rsid w:val="009B346B"/>
    <w:rsid w:val="009B5371"/>
    <w:rsid w:val="009B7971"/>
    <w:rsid w:val="009C3A06"/>
    <w:rsid w:val="009C63D6"/>
    <w:rsid w:val="009C6FE7"/>
    <w:rsid w:val="009D3AE6"/>
    <w:rsid w:val="009D5630"/>
    <w:rsid w:val="009D7D86"/>
    <w:rsid w:val="009E081C"/>
    <w:rsid w:val="009E35A7"/>
    <w:rsid w:val="009E37E7"/>
    <w:rsid w:val="009E3C8D"/>
    <w:rsid w:val="009E6D41"/>
    <w:rsid w:val="009E76A1"/>
    <w:rsid w:val="009F4D5B"/>
    <w:rsid w:val="009F6419"/>
    <w:rsid w:val="00A00028"/>
    <w:rsid w:val="00A11A31"/>
    <w:rsid w:val="00A25D51"/>
    <w:rsid w:val="00A25E29"/>
    <w:rsid w:val="00A32413"/>
    <w:rsid w:val="00A3297A"/>
    <w:rsid w:val="00A34807"/>
    <w:rsid w:val="00A3511B"/>
    <w:rsid w:val="00A41470"/>
    <w:rsid w:val="00A45206"/>
    <w:rsid w:val="00A4622E"/>
    <w:rsid w:val="00A46E74"/>
    <w:rsid w:val="00A47583"/>
    <w:rsid w:val="00A5387D"/>
    <w:rsid w:val="00A54DCA"/>
    <w:rsid w:val="00A552D0"/>
    <w:rsid w:val="00A56758"/>
    <w:rsid w:val="00A574BB"/>
    <w:rsid w:val="00A57910"/>
    <w:rsid w:val="00A619C2"/>
    <w:rsid w:val="00A631D7"/>
    <w:rsid w:val="00A63DC4"/>
    <w:rsid w:val="00A727BC"/>
    <w:rsid w:val="00A81643"/>
    <w:rsid w:val="00A818C7"/>
    <w:rsid w:val="00A823ED"/>
    <w:rsid w:val="00A93559"/>
    <w:rsid w:val="00A93A95"/>
    <w:rsid w:val="00AA0489"/>
    <w:rsid w:val="00AA2101"/>
    <w:rsid w:val="00AA5AEA"/>
    <w:rsid w:val="00AA7872"/>
    <w:rsid w:val="00AB2AB4"/>
    <w:rsid w:val="00AB34C7"/>
    <w:rsid w:val="00AB3674"/>
    <w:rsid w:val="00AE44AA"/>
    <w:rsid w:val="00AE4B1D"/>
    <w:rsid w:val="00AE4E09"/>
    <w:rsid w:val="00B03F4E"/>
    <w:rsid w:val="00B053E2"/>
    <w:rsid w:val="00B10F6C"/>
    <w:rsid w:val="00B127D8"/>
    <w:rsid w:val="00B15479"/>
    <w:rsid w:val="00B2767A"/>
    <w:rsid w:val="00B326B1"/>
    <w:rsid w:val="00B4494E"/>
    <w:rsid w:val="00B47199"/>
    <w:rsid w:val="00B511D7"/>
    <w:rsid w:val="00B63F6B"/>
    <w:rsid w:val="00B64E57"/>
    <w:rsid w:val="00B7698A"/>
    <w:rsid w:val="00B77F81"/>
    <w:rsid w:val="00B80AD1"/>
    <w:rsid w:val="00B84CA7"/>
    <w:rsid w:val="00B90576"/>
    <w:rsid w:val="00B90EE6"/>
    <w:rsid w:val="00B95E83"/>
    <w:rsid w:val="00BA19ED"/>
    <w:rsid w:val="00BA3163"/>
    <w:rsid w:val="00BA3B56"/>
    <w:rsid w:val="00BA3B88"/>
    <w:rsid w:val="00BB2D9D"/>
    <w:rsid w:val="00BC5024"/>
    <w:rsid w:val="00BD713F"/>
    <w:rsid w:val="00BD738B"/>
    <w:rsid w:val="00BE0687"/>
    <w:rsid w:val="00BE3416"/>
    <w:rsid w:val="00BF7EF9"/>
    <w:rsid w:val="00BF7FFE"/>
    <w:rsid w:val="00C041E6"/>
    <w:rsid w:val="00C0561D"/>
    <w:rsid w:val="00C07C74"/>
    <w:rsid w:val="00C12F11"/>
    <w:rsid w:val="00C32BFF"/>
    <w:rsid w:val="00C36CE4"/>
    <w:rsid w:val="00C378A7"/>
    <w:rsid w:val="00C40408"/>
    <w:rsid w:val="00C460E5"/>
    <w:rsid w:val="00C46EA1"/>
    <w:rsid w:val="00C5037F"/>
    <w:rsid w:val="00C50586"/>
    <w:rsid w:val="00C53338"/>
    <w:rsid w:val="00C605EF"/>
    <w:rsid w:val="00C61F12"/>
    <w:rsid w:val="00C64360"/>
    <w:rsid w:val="00C64FC4"/>
    <w:rsid w:val="00C662A1"/>
    <w:rsid w:val="00C70F16"/>
    <w:rsid w:val="00C712C7"/>
    <w:rsid w:val="00C82CFF"/>
    <w:rsid w:val="00C8794F"/>
    <w:rsid w:val="00C90019"/>
    <w:rsid w:val="00C930D8"/>
    <w:rsid w:val="00C93D65"/>
    <w:rsid w:val="00C95D95"/>
    <w:rsid w:val="00CA1ED7"/>
    <w:rsid w:val="00CA1F7F"/>
    <w:rsid w:val="00CB4A36"/>
    <w:rsid w:val="00CB699B"/>
    <w:rsid w:val="00CC00B0"/>
    <w:rsid w:val="00CC0BAA"/>
    <w:rsid w:val="00CC1AEC"/>
    <w:rsid w:val="00CC3E43"/>
    <w:rsid w:val="00CC6CF7"/>
    <w:rsid w:val="00CD278F"/>
    <w:rsid w:val="00CD3491"/>
    <w:rsid w:val="00CD49AB"/>
    <w:rsid w:val="00CD6F49"/>
    <w:rsid w:val="00CF5298"/>
    <w:rsid w:val="00D01C59"/>
    <w:rsid w:val="00D07C8C"/>
    <w:rsid w:val="00D10498"/>
    <w:rsid w:val="00D124BC"/>
    <w:rsid w:val="00D13A07"/>
    <w:rsid w:val="00D177E0"/>
    <w:rsid w:val="00D2139A"/>
    <w:rsid w:val="00D21E62"/>
    <w:rsid w:val="00D22C20"/>
    <w:rsid w:val="00D2337F"/>
    <w:rsid w:val="00D26227"/>
    <w:rsid w:val="00D316F1"/>
    <w:rsid w:val="00D31BD7"/>
    <w:rsid w:val="00D31F22"/>
    <w:rsid w:val="00D421F4"/>
    <w:rsid w:val="00D4278C"/>
    <w:rsid w:val="00D4289E"/>
    <w:rsid w:val="00D4773D"/>
    <w:rsid w:val="00D544EB"/>
    <w:rsid w:val="00D54DB7"/>
    <w:rsid w:val="00D66B21"/>
    <w:rsid w:val="00D74780"/>
    <w:rsid w:val="00D74AE9"/>
    <w:rsid w:val="00D85CDC"/>
    <w:rsid w:val="00D94108"/>
    <w:rsid w:val="00DB12F0"/>
    <w:rsid w:val="00DC041C"/>
    <w:rsid w:val="00DC28E9"/>
    <w:rsid w:val="00DC4272"/>
    <w:rsid w:val="00DC454D"/>
    <w:rsid w:val="00DC78D6"/>
    <w:rsid w:val="00DD2CF6"/>
    <w:rsid w:val="00DE03C2"/>
    <w:rsid w:val="00DE0716"/>
    <w:rsid w:val="00DF0532"/>
    <w:rsid w:val="00DF0A90"/>
    <w:rsid w:val="00DF1681"/>
    <w:rsid w:val="00DF279D"/>
    <w:rsid w:val="00E0139D"/>
    <w:rsid w:val="00E035C2"/>
    <w:rsid w:val="00E05698"/>
    <w:rsid w:val="00E0738C"/>
    <w:rsid w:val="00E0739D"/>
    <w:rsid w:val="00E12989"/>
    <w:rsid w:val="00E2104E"/>
    <w:rsid w:val="00E21DFA"/>
    <w:rsid w:val="00E21EAC"/>
    <w:rsid w:val="00E230B3"/>
    <w:rsid w:val="00E23183"/>
    <w:rsid w:val="00E2448F"/>
    <w:rsid w:val="00E2526A"/>
    <w:rsid w:val="00E27239"/>
    <w:rsid w:val="00E311FA"/>
    <w:rsid w:val="00E331EF"/>
    <w:rsid w:val="00E3624E"/>
    <w:rsid w:val="00E50D23"/>
    <w:rsid w:val="00E55BD5"/>
    <w:rsid w:val="00E64D4F"/>
    <w:rsid w:val="00E70A03"/>
    <w:rsid w:val="00E73EA0"/>
    <w:rsid w:val="00E75706"/>
    <w:rsid w:val="00E91615"/>
    <w:rsid w:val="00E92B45"/>
    <w:rsid w:val="00E93E9A"/>
    <w:rsid w:val="00E950B2"/>
    <w:rsid w:val="00E95AA7"/>
    <w:rsid w:val="00E95F33"/>
    <w:rsid w:val="00EA0E32"/>
    <w:rsid w:val="00EA103E"/>
    <w:rsid w:val="00EA72A8"/>
    <w:rsid w:val="00ED115E"/>
    <w:rsid w:val="00ED1692"/>
    <w:rsid w:val="00ED255B"/>
    <w:rsid w:val="00ED53ED"/>
    <w:rsid w:val="00ED5522"/>
    <w:rsid w:val="00F05CB1"/>
    <w:rsid w:val="00F131FF"/>
    <w:rsid w:val="00F24A0C"/>
    <w:rsid w:val="00F370B5"/>
    <w:rsid w:val="00F401A6"/>
    <w:rsid w:val="00F40939"/>
    <w:rsid w:val="00F457D4"/>
    <w:rsid w:val="00F51E13"/>
    <w:rsid w:val="00F57984"/>
    <w:rsid w:val="00F66376"/>
    <w:rsid w:val="00F75DBC"/>
    <w:rsid w:val="00F804CF"/>
    <w:rsid w:val="00F83DA6"/>
    <w:rsid w:val="00F91E33"/>
    <w:rsid w:val="00F93F79"/>
    <w:rsid w:val="00FA1B72"/>
    <w:rsid w:val="00FA30CC"/>
    <w:rsid w:val="00FA4555"/>
    <w:rsid w:val="00FB30C3"/>
    <w:rsid w:val="00FD1DAD"/>
    <w:rsid w:val="00FD4325"/>
    <w:rsid w:val="00FE2304"/>
    <w:rsid w:val="00FE237F"/>
    <w:rsid w:val="00FE5731"/>
    <w:rsid w:val="00FF1092"/>
    <w:rsid w:val="00FF39F5"/>
    <w:rsid w:val="00FF3F59"/>
    <w:rsid w:val="00FF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26F"/>
  </w:style>
  <w:style w:type="paragraph" w:styleId="Nagwek1">
    <w:name w:val="heading 1"/>
    <w:basedOn w:val="Normalny"/>
    <w:next w:val="Normalny"/>
    <w:link w:val="Nagwek1Znak"/>
    <w:qFormat/>
    <w:rsid w:val="00A3511B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B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5EAA"/>
    <w:pPr>
      <w:tabs>
        <w:tab w:val="left" w:pos="-142"/>
      </w:tabs>
      <w:suppressAutoHyphens/>
      <w:spacing w:line="276" w:lineRule="auto"/>
      <w:ind w:left="360"/>
      <w:jc w:val="left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EAA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95EAA"/>
    <w:pPr>
      <w:tabs>
        <w:tab w:val="left" w:pos="5670"/>
      </w:tabs>
      <w:suppressAutoHyphens/>
      <w:spacing w:after="24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595EAA"/>
    <w:pPr>
      <w:tabs>
        <w:tab w:val="left" w:pos="-142"/>
      </w:tabs>
      <w:suppressAutoHyphens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ld">
    <w:name w:val="bold"/>
    <w:basedOn w:val="Domylnaczcionkaakapitu"/>
    <w:rsid w:val="00595EAA"/>
  </w:style>
  <w:style w:type="character" w:customStyle="1" w:styleId="tekstbold">
    <w:name w:val="tekst_bold"/>
    <w:uiPriority w:val="99"/>
    <w:rsid w:val="00B127D8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26"/>
    <w:rPr>
      <w:vertAlign w:val="superscript"/>
    </w:rPr>
  </w:style>
  <w:style w:type="table" w:styleId="Tabela-Siatka">
    <w:name w:val="Table Grid"/>
    <w:basedOn w:val="Standardowy"/>
    <w:uiPriority w:val="59"/>
    <w:rsid w:val="006751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3511B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31EF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31E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331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26F"/>
  </w:style>
  <w:style w:type="paragraph" w:styleId="Nagwek1">
    <w:name w:val="heading 1"/>
    <w:basedOn w:val="Normalny"/>
    <w:next w:val="Normalny"/>
    <w:link w:val="Nagwek1Znak"/>
    <w:qFormat/>
    <w:rsid w:val="00A3511B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B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5EAA"/>
    <w:pPr>
      <w:tabs>
        <w:tab w:val="left" w:pos="-142"/>
      </w:tabs>
      <w:suppressAutoHyphens/>
      <w:spacing w:line="276" w:lineRule="auto"/>
      <w:ind w:left="360"/>
      <w:jc w:val="left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EAA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95EAA"/>
    <w:pPr>
      <w:tabs>
        <w:tab w:val="left" w:pos="5670"/>
      </w:tabs>
      <w:suppressAutoHyphens/>
      <w:spacing w:after="24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595EAA"/>
    <w:pPr>
      <w:tabs>
        <w:tab w:val="left" w:pos="-142"/>
      </w:tabs>
      <w:suppressAutoHyphens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ld">
    <w:name w:val="bold"/>
    <w:basedOn w:val="Domylnaczcionkaakapitu"/>
    <w:rsid w:val="00595EAA"/>
  </w:style>
  <w:style w:type="character" w:customStyle="1" w:styleId="tekstbold">
    <w:name w:val="tekst_bold"/>
    <w:uiPriority w:val="99"/>
    <w:rsid w:val="00B127D8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26"/>
    <w:rPr>
      <w:vertAlign w:val="superscript"/>
    </w:rPr>
  </w:style>
  <w:style w:type="table" w:styleId="Tabela-Siatka">
    <w:name w:val="Table Grid"/>
    <w:basedOn w:val="Standardowy"/>
    <w:uiPriority w:val="59"/>
    <w:rsid w:val="006751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3511B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31EF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31E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33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3E9-D1F3-4B5E-B9A6-2CA93853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9489</Words>
  <Characters>56939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ZIENTECKA</dc:creator>
  <cp:lastModifiedBy>Nauczyciel</cp:lastModifiedBy>
  <cp:revision>76</cp:revision>
  <cp:lastPrinted>2020-02-19T10:58:00Z</cp:lastPrinted>
  <dcterms:created xsi:type="dcterms:W3CDTF">2020-01-31T10:31:00Z</dcterms:created>
  <dcterms:modified xsi:type="dcterms:W3CDTF">2020-02-19T11:58:00Z</dcterms:modified>
</cp:coreProperties>
</file>