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FC" w:rsidRPr="00BA5777" w:rsidRDefault="00F44A12" w:rsidP="0043084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2C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PRZEDMIOTOWE ZASADY OCENIANIA  z</w:t>
      </w:r>
      <w:r w:rsidR="00430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430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wos-u</w:t>
      </w:r>
      <w:proofErr w:type="spellEnd"/>
      <w:r w:rsidR="00EE4DFC" w:rsidRPr="00BA57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Szkole Podstawowej dla klas</w:t>
      </w:r>
      <w:r w:rsidR="00430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 8</w:t>
      </w:r>
    </w:p>
    <w:p w:rsidR="00EE4DFC" w:rsidRPr="00BA5777" w:rsidRDefault="00EE4DFC" w:rsidP="00EE4DFC">
      <w:pPr>
        <w:pStyle w:val="Akapitzlist"/>
        <w:numPr>
          <w:ilvl w:val="0"/>
          <w:numId w:val="2"/>
        </w:numPr>
        <w:spacing w:before="360"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7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Dokumenty będące podstawą ustalenia wymagań programowych.</w:t>
      </w:r>
    </w:p>
    <w:p w:rsidR="00EE4DFC" w:rsidRPr="00BA5777" w:rsidRDefault="00EF5AC5" w:rsidP="00EE4DF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</w:t>
      </w:r>
      <w:r w:rsidR="00EE4DFC" w:rsidRPr="00BA5777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 ze:</w:t>
      </w:r>
    </w:p>
    <w:p w:rsidR="00EE4DFC" w:rsidRPr="00BA5777" w:rsidRDefault="00EE4DFC" w:rsidP="00EE4D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777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 GZS - Rozdział VII</w:t>
      </w:r>
    </w:p>
    <w:p w:rsidR="003B2770" w:rsidRPr="0063718F" w:rsidRDefault="00EE4DFC" w:rsidP="006371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A5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programowej </w:t>
      </w:r>
      <w:r w:rsidR="00BA5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bookmarkStart w:id="0" w:name="_GoBack"/>
      <w:bookmarkEnd w:id="0"/>
      <w:r w:rsidRPr="00BA5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718F" w:rsidRPr="0063718F" w:rsidRDefault="0063718F" w:rsidP="0063718F">
      <w:pPr>
        <w:pStyle w:val="Akapitzlist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F5AC5" w:rsidRDefault="00BE7DC0" w:rsidP="00EF5AC5">
      <w:pPr>
        <w:pStyle w:val="Akapitzlist"/>
        <w:numPr>
          <w:ilvl w:val="0"/>
          <w:numId w:val="2"/>
        </w:numPr>
        <w:spacing w:before="360"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7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Obszary aktywności uczniów podlegające ocenianiu.</w:t>
      </w:r>
      <w:r w:rsidRPr="00BA5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7DC0" w:rsidRPr="00EF5AC5" w:rsidRDefault="00BA5777" w:rsidP="00EF5AC5">
      <w:pPr>
        <w:pStyle w:val="Akapitzlist"/>
        <w:spacing w:before="36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A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</w:t>
      </w:r>
    </w:p>
    <w:p w:rsidR="00AB3085" w:rsidRPr="00BA5777" w:rsidRDefault="00AB3085" w:rsidP="00AB30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A5777">
        <w:rPr>
          <w:rFonts w:ascii="Times New Roman" w:hAnsi="Times New Roman" w:cs="Times New Roman"/>
          <w:bCs/>
          <w:sz w:val="24"/>
          <w:szCs w:val="24"/>
        </w:rPr>
        <w:t>Kontroli i ocenie podlegają</w:t>
      </w:r>
      <w:r w:rsidRPr="00BA5777">
        <w:rPr>
          <w:rFonts w:ascii="Times New Roman" w:hAnsi="Times New Roman" w:cs="Times New Roman"/>
          <w:b/>
          <w:sz w:val="24"/>
          <w:szCs w:val="24"/>
        </w:rPr>
        <w:t>:</w:t>
      </w:r>
    </w:p>
    <w:p w:rsidR="00AB3085" w:rsidRPr="00BA5777" w:rsidRDefault="00AB3085" w:rsidP="00AB30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A5777">
        <w:rPr>
          <w:rFonts w:ascii="Times New Roman" w:hAnsi="Times New Roman" w:cs="Times New Roman"/>
          <w:bCs/>
          <w:sz w:val="24"/>
          <w:szCs w:val="24"/>
        </w:rPr>
        <w:t>1.Prace pisemne :</w:t>
      </w:r>
    </w:p>
    <w:p w:rsidR="00AB3085" w:rsidRPr="00BA5777" w:rsidRDefault="00AB3085" w:rsidP="00AB30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A5777">
        <w:rPr>
          <w:rFonts w:ascii="Times New Roman" w:hAnsi="Times New Roman" w:cs="Times New Roman"/>
          <w:sz w:val="24"/>
          <w:szCs w:val="24"/>
        </w:rPr>
        <w:t>testy – sprawdziany nauczycielskie (diagnostyczne, sumujące),</w:t>
      </w:r>
    </w:p>
    <w:p w:rsidR="00AB3085" w:rsidRPr="00BA5777" w:rsidRDefault="00AB3085" w:rsidP="00AB3085">
      <w:pPr>
        <w:tabs>
          <w:tab w:val="left" w:pos="369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777">
        <w:rPr>
          <w:rFonts w:ascii="Times New Roman" w:hAnsi="Times New Roman" w:cs="Times New Roman"/>
          <w:sz w:val="24"/>
          <w:szCs w:val="24"/>
        </w:rPr>
        <w:t>kartkówki,</w:t>
      </w:r>
    </w:p>
    <w:p w:rsidR="00AB3085" w:rsidRPr="00BA5777" w:rsidRDefault="00AB3085" w:rsidP="00AB3085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777">
        <w:rPr>
          <w:rFonts w:ascii="Times New Roman" w:hAnsi="Times New Roman" w:cs="Times New Roman"/>
          <w:sz w:val="24"/>
          <w:szCs w:val="24"/>
        </w:rPr>
        <w:t>2</w:t>
      </w:r>
      <w:r w:rsidRPr="00BA577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A5777">
        <w:rPr>
          <w:rFonts w:ascii="Times New Roman" w:hAnsi="Times New Roman" w:cs="Times New Roman"/>
          <w:bCs/>
          <w:sz w:val="24"/>
          <w:szCs w:val="24"/>
        </w:rPr>
        <w:t>Wypowiedzi ustne:</w:t>
      </w:r>
    </w:p>
    <w:p w:rsidR="00AB3085" w:rsidRPr="00BA5777" w:rsidRDefault="00AB3085" w:rsidP="00AB3085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777">
        <w:rPr>
          <w:rFonts w:ascii="Times New Roman" w:hAnsi="Times New Roman" w:cs="Times New Roman"/>
          <w:sz w:val="24"/>
          <w:szCs w:val="24"/>
        </w:rPr>
        <w:t>kilkuzdaniowa wypowiedź,</w:t>
      </w:r>
    </w:p>
    <w:p w:rsidR="00AB3085" w:rsidRPr="00BA5777" w:rsidRDefault="00AB3085" w:rsidP="00AB30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5777">
        <w:rPr>
          <w:rFonts w:ascii="Times New Roman" w:hAnsi="Times New Roman" w:cs="Times New Roman"/>
          <w:sz w:val="24"/>
          <w:szCs w:val="24"/>
        </w:rPr>
        <w:t xml:space="preserve">3. </w:t>
      </w:r>
      <w:r w:rsidRPr="00BA5777">
        <w:rPr>
          <w:rFonts w:ascii="Times New Roman" w:hAnsi="Times New Roman" w:cs="Times New Roman"/>
          <w:bCs/>
          <w:sz w:val="24"/>
          <w:szCs w:val="24"/>
        </w:rPr>
        <w:t>Prace praktyczne (zgodnie z planem):</w:t>
      </w:r>
    </w:p>
    <w:p w:rsidR="00AB3085" w:rsidRPr="00BA5777" w:rsidRDefault="00AB3085" w:rsidP="00AB3085">
      <w:pPr>
        <w:pStyle w:val="Tekstpodstawowy"/>
        <w:rPr>
          <w:b w:val="0"/>
          <w:sz w:val="24"/>
        </w:rPr>
      </w:pPr>
      <w:r w:rsidRPr="00BA5777">
        <w:rPr>
          <w:b w:val="0"/>
          <w:bCs w:val="0"/>
          <w:sz w:val="24"/>
        </w:rPr>
        <w:t>plastyczna praca</w:t>
      </w:r>
      <w:r w:rsidRPr="00BA5777">
        <w:rPr>
          <w:sz w:val="24"/>
        </w:rPr>
        <w:t xml:space="preserve"> </w:t>
      </w:r>
      <w:r w:rsidRPr="00BA5777">
        <w:rPr>
          <w:b w:val="0"/>
          <w:sz w:val="24"/>
        </w:rPr>
        <w:t xml:space="preserve"> (wytwory pracy ucznia).</w:t>
      </w:r>
    </w:p>
    <w:p w:rsidR="00AB3085" w:rsidRPr="00BA5777" w:rsidRDefault="00AB3085" w:rsidP="00AB3085">
      <w:pPr>
        <w:rPr>
          <w:rFonts w:ascii="Times New Roman" w:hAnsi="Times New Roman" w:cs="Times New Roman"/>
          <w:bCs/>
          <w:sz w:val="24"/>
          <w:szCs w:val="24"/>
        </w:rPr>
      </w:pPr>
    </w:p>
    <w:p w:rsidR="00AB3085" w:rsidRPr="00BA5777" w:rsidRDefault="00AB3085" w:rsidP="00AB3085">
      <w:pPr>
        <w:rPr>
          <w:rFonts w:ascii="Times New Roman" w:hAnsi="Times New Roman" w:cs="Times New Roman"/>
          <w:bCs/>
          <w:sz w:val="24"/>
          <w:szCs w:val="24"/>
        </w:rPr>
      </w:pPr>
      <w:r w:rsidRPr="00BA5777">
        <w:rPr>
          <w:rFonts w:ascii="Times New Roman" w:hAnsi="Times New Roman" w:cs="Times New Roman"/>
          <w:bCs/>
          <w:sz w:val="24"/>
          <w:szCs w:val="24"/>
        </w:rPr>
        <w:t>PROWADZENIE I OCENA ZESZYTÓW PRZEDMIOTOWYCH</w:t>
      </w:r>
    </w:p>
    <w:p w:rsidR="00AB3085" w:rsidRPr="00BA5777" w:rsidRDefault="00AB3085" w:rsidP="00AB3085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777">
        <w:rPr>
          <w:rFonts w:ascii="Times New Roman" w:hAnsi="Times New Roman" w:cs="Times New Roman"/>
          <w:sz w:val="24"/>
          <w:szCs w:val="24"/>
        </w:rPr>
        <w:t>Zeszyt ucznia jest przeglądany 1 – 2 razy w semestrze. Nauczyciel kontroluje kompletność notatek, ich poprawność merytoryczną, estetykę oraz poprawność ortograficzną.</w:t>
      </w:r>
    </w:p>
    <w:p w:rsidR="00AB3085" w:rsidRPr="00BA5777" w:rsidRDefault="00AB3085" w:rsidP="00AB3085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777">
        <w:rPr>
          <w:rFonts w:ascii="Times New Roman" w:hAnsi="Times New Roman" w:cs="Times New Roman"/>
          <w:sz w:val="24"/>
          <w:szCs w:val="24"/>
        </w:rPr>
        <w:t>Uczeń ma obowiązek uzupełnienia notatek w zeszycie ćwiczeń za czas swojej nieobecności na zajęciach.</w:t>
      </w:r>
    </w:p>
    <w:p w:rsidR="00AB3085" w:rsidRPr="00BA5777" w:rsidRDefault="00AB3085" w:rsidP="00AB3085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777">
        <w:rPr>
          <w:rFonts w:ascii="Times New Roman" w:hAnsi="Times New Roman" w:cs="Times New Roman"/>
          <w:sz w:val="24"/>
          <w:szCs w:val="24"/>
        </w:rPr>
        <w:t>W uzasadnionych przypadkach nauczyciel ma prawo zwolnić go z tego obowiązku lub określić, które partie zapisów mogą być pominięte.</w:t>
      </w:r>
    </w:p>
    <w:p w:rsidR="00AB3085" w:rsidRPr="00EF5AC5" w:rsidRDefault="00AB3085" w:rsidP="00AB3085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777">
        <w:rPr>
          <w:rFonts w:ascii="Times New Roman" w:hAnsi="Times New Roman" w:cs="Times New Roman"/>
          <w:sz w:val="24"/>
          <w:szCs w:val="24"/>
        </w:rPr>
        <w:t>Ocenę za prowadzenie zeszytu stanowi krótki  komentarz ustny lub pisemny. Przy jej wystawianiu bierze się pod uwagę następujące elementy: kompletność i poprawność merytoryczną, estetykę oraz poprawność ortograficzną.</w:t>
      </w:r>
    </w:p>
    <w:p w:rsidR="00AB3085" w:rsidRPr="00BA5777" w:rsidRDefault="00AB3085" w:rsidP="00AB3085">
      <w:pPr>
        <w:pStyle w:val="Nagwek2"/>
        <w:rPr>
          <w:b w:val="0"/>
          <w:bCs w:val="0"/>
          <w:sz w:val="24"/>
        </w:rPr>
      </w:pPr>
    </w:p>
    <w:p w:rsidR="00AB3085" w:rsidRDefault="00AB3085" w:rsidP="00AB3085">
      <w:pPr>
        <w:pStyle w:val="Nagwek2"/>
        <w:rPr>
          <w:b w:val="0"/>
          <w:bCs w:val="0"/>
          <w:sz w:val="24"/>
        </w:rPr>
      </w:pPr>
      <w:r w:rsidRPr="00BA5777">
        <w:rPr>
          <w:b w:val="0"/>
          <w:bCs w:val="0"/>
          <w:sz w:val="24"/>
        </w:rPr>
        <w:t>ZADAWANIE I OCENA PRAC DOMOWYCH</w:t>
      </w:r>
    </w:p>
    <w:p w:rsidR="00EF5AC5" w:rsidRPr="00EF5AC5" w:rsidRDefault="00EF5AC5" w:rsidP="00EF5AC5">
      <w:pPr>
        <w:rPr>
          <w:lang w:eastAsia="ar-SA"/>
        </w:rPr>
      </w:pPr>
    </w:p>
    <w:p w:rsidR="00AB3085" w:rsidRPr="00BA5777" w:rsidRDefault="00AB3085" w:rsidP="00AB3085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777">
        <w:rPr>
          <w:rFonts w:ascii="Times New Roman" w:hAnsi="Times New Roman" w:cs="Times New Roman"/>
          <w:sz w:val="24"/>
          <w:szCs w:val="24"/>
        </w:rPr>
        <w:t>Obowiązkiem ucznia jest systematyczne odrabianie prac domowych.</w:t>
      </w:r>
    </w:p>
    <w:p w:rsidR="00AB3085" w:rsidRPr="00BA5777" w:rsidRDefault="00AB3085" w:rsidP="00AB3085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777">
        <w:rPr>
          <w:rFonts w:ascii="Times New Roman" w:hAnsi="Times New Roman" w:cs="Times New Roman"/>
          <w:sz w:val="24"/>
          <w:szCs w:val="24"/>
        </w:rPr>
        <w:t>Przy odrabianiu zadania domowego nauczyciel określa wymagania formalne związane z odrobieniem tego zadania – termin, sposób.</w:t>
      </w:r>
    </w:p>
    <w:p w:rsidR="00AB3085" w:rsidRPr="00BA5777" w:rsidRDefault="00AB3085" w:rsidP="00AB3085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777">
        <w:rPr>
          <w:rFonts w:ascii="Times New Roman" w:hAnsi="Times New Roman" w:cs="Times New Roman"/>
          <w:sz w:val="24"/>
          <w:szCs w:val="24"/>
        </w:rPr>
        <w:t>Uczeń ma obowiązek przestrzegać terminu i sposobu wykonania pracy domowej.</w:t>
      </w:r>
    </w:p>
    <w:p w:rsidR="00AB3085" w:rsidRPr="00BA5777" w:rsidRDefault="00AB3085" w:rsidP="00AB3085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777">
        <w:rPr>
          <w:rFonts w:ascii="Times New Roman" w:hAnsi="Times New Roman" w:cs="Times New Roman"/>
          <w:sz w:val="24"/>
          <w:szCs w:val="24"/>
        </w:rPr>
        <w:t>Prace domowe mogą mieć charakter krótkich zadań, związanych z przygotowaniem do kolejnej lekcji lub ćwiczenia niezbędnego do utrwalenia nabytych na lekcji umiejętności i wiedzy, zgromadzenia materiałów, wykonania prac plastycznych lub innych.</w:t>
      </w:r>
    </w:p>
    <w:p w:rsidR="00AB3085" w:rsidRPr="00BA5777" w:rsidRDefault="00AB3085" w:rsidP="00AB3085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777">
        <w:rPr>
          <w:rFonts w:ascii="Times New Roman" w:hAnsi="Times New Roman" w:cs="Times New Roman"/>
          <w:sz w:val="24"/>
          <w:szCs w:val="24"/>
        </w:rPr>
        <w:t>Nauczyciel ma obowiązek wyznaczenia odpowiedniego do trudności zadania czasu na jego realizację.</w:t>
      </w:r>
    </w:p>
    <w:p w:rsidR="00AB3085" w:rsidRPr="00BA5777" w:rsidRDefault="00AB3085" w:rsidP="00AB3085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777">
        <w:rPr>
          <w:rFonts w:ascii="Times New Roman" w:hAnsi="Times New Roman" w:cs="Times New Roman"/>
          <w:sz w:val="24"/>
          <w:szCs w:val="24"/>
        </w:rPr>
        <w:t>Nauczyciel sprawdza wykonanie wymienionych wyżej prac w wyznaczonym terminie.</w:t>
      </w:r>
    </w:p>
    <w:p w:rsidR="00AB3085" w:rsidRPr="00BA5777" w:rsidRDefault="00AB3085" w:rsidP="00AB3085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777">
        <w:rPr>
          <w:rFonts w:ascii="Times New Roman" w:hAnsi="Times New Roman" w:cs="Times New Roman"/>
          <w:sz w:val="24"/>
          <w:szCs w:val="24"/>
        </w:rPr>
        <w:t>Znak graficzny, tzw. „parafka” oznacza, że nauczyciel sprawdzał wykonanie pracy, ale nie kontrolował jej zawartości merytorycznej.</w:t>
      </w:r>
    </w:p>
    <w:p w:rsidR="00AB3085" w:rsidRPr="00BA5777" w:rsidRDefault="00AB3085" w:rsidP="00AB3085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777">
        <w:rPr>
          <w:rFonts w:ascii="Times New Roman" w:hAnsi="Times New Roman" w:cs="Times New Roman"/>
          <w:sz w:val="24"/>
          <w:szCs w:val="24"/>
        </w:rPr>
        <w:t>Uczeń ma prawo trzy razy w semestrze zgłosić nieprzygotowanie do lekcji (odnotowane w dzienniku „ . „ ). Kolejne nieprzygotowanie spowoduje otrzymanie oceny niedostatecznej.</w:t>
      </w:r>
    </w:p>
    <w:p w:rsidR="00AB3085" w:rsidRPr="00BA5777" w:rsidRDefault="00AB3085" w:rsidP="00AB3085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777">
        <w:rPr>
          <w:rFonts w:ascii="Times New Roman" w:hAnsi="Times New Roman" w:cs="Times New Roman"/>
          <w:sz w:val="24"/>
          <w:szCs w:val="24"/>
        </w:rPr>
        <w:t xml:space="preserve">Jeśli uczeń nie zgłosi faktu  braku zadania domowego na początku lekcji, otrzymuje ocenę niedostateczną.  </w:t>
      </w:r>
    </w:p>
    <w:p w:rsidR="00AB3085" w:rsidRDefault="00AB3085" w:rsidP="00AB3085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777">
        <w:rPr>
          <w:rFonts w:ascii="Times New Roman" w:hAnsi="Times New Roman" w:cs="Times New Roman"/>
          <w:sz w:val="24"/>
          <w:szCs w:val="24"/>
        </w:rPr>
        <w:t>Ocenianie prac może nastąpić natychmiast po upływie terminu ich realizacji lub podczas przeglądania zeszytów.</w:t>
      </w:r>
    </w:p>
    <w:p w:rsidR="003B2770" w:rsidRDefault="003B2770" w:rsidP="003B2770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3718F" w:rsidRDefault="0063718F" w:rsidP="003B2770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3718F" w:rsidRPr="00BA5777" w:rsidRDefault="0063718F" w:rsidP="003B2770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B3085" w:rsidRPr="00BA5777" w:rsidRDefault="00AB3085" w:rsidP="00AB3085">
      <w:pPr>
        <w:pStyle w:val="Tekstpodstawowy21"/>
        <w:jc w:val="left"/>
        <w:rPr>
          <w:b w:val="0"/>
          <w:bCs w:val="0"/>
          <w:sz w:val="24"/>
        </w:rPr>
      </w:pPr>
      <w:r w:rsidRPr="00BA5777">
        <w:rPr>
          <w:b w:val="0"/>
          <w:bCs w:val="0"/>
          <w:sz w:val="24"/>
        </w:rPr>
        <w:lastRenderedPageBreak/>
        <w:t xml:space="preserve">CZĘSTOTLIWOŚĆ I OCENA PRAC KLASOWYCH </w:t>
      </w:r>
    </w:p>
    <w:p w:rsidR="00AB3085" w:rsidRPr="00BA5777" w:rsidRDefault="00AB3085" w:rsidP="00AB3085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777">
        <w:rPr>
          <w:rFonts w:ascii="Times New Roman" w:hAnsi="Times New Roman" w:cs="Times New Roman"/>
          <w:sz w:val="24"/>
          <w:szCs w:val="24"/>
        </w:rPr>
        <w:t>W ciągu semestru obowiązują  prace klasowe pisemne.  Za prace klasowe uznaje się sprawdziany po rozdziałach, testy na czytanie ze zrozumieniem.</w:t>
      </w:r>
    </w:p>
    <w:p w:rsidR="00AB3085" w:rsidRPr="00BA5777" w:rsidRDefault="00AB3085" w:rsidP="00AB3085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777">
        <w:rPr>
          <w:rFonts w:ascii="Times New Roman" w:hAnsi="Times New Roman" w:cs="Times New Roman"/>
          <w:sz w:val="24"/>
          <w:szCs w:val="24"/>
        </w:rPr>
        <w:t>Każdy sprawdzian po rozdziale poprzedzony jest wpisem w dzienniku z tygodniowym wyprzedzeniem.</w:t>
      </w:r>
    </w:p>
    <w:p w:rsidR="00AB3085" w:rsidRPr="00BA5777" w:rsidRDefault="00AB3085" w:rsidP="00AB3085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777">
        <w:rPr>
          <w:rFonts w:ascii="Times New Roman" w:hAnsi="Times New Roman" w:cs="Times New Roman"/>
          <w:sz w:val="24"/>
          <w:szCs w:val="24"/>
        </w:rPr>
        <w:t xml:space="preserve">Nauczyciel każdorazowo podaje uczniom zakres materiału, który obejmuje sprawdzian po rozdziale. </w:t>
      </w:r>
    </w:p>
    <w:p w:rsidR="00AB3085" w:rsidRDefault="00AB3085" w:rsidP="00AB3085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777">
        <w:rPr>
          <w:rFonts w:ascii="Times New Roman" w:hAnsi="Times New Roman" w:cs="Times New Roman"/>
          <w:sz w:val="24"/>
          <w:szCs w:val="24"/>
        </w:rPr>
        <w:t xml:space="preserve">Nauczyciel sprawdza i ocenia sprawdziany po rozdziałach –  </w:t>
      </w:r>
      <w:r w:rsidRPr="00582C98">
        <w:rPr>
          <w:rFonts w:ascii="Times New Roman" w:hAnsi="Times New Roman" w:cs="Times New Roman"/>
          <w:sz w:val="24"/>
          <w:szCs w:val="24"/>
        </w:rPr>
        <w:t>dwa tygodni</w:t>
      </w:r>
      <w:r w:rsidR="00F44A12" w:rsidRPr="00582C98">
        <w:rPr>
          <w:rFonts w:ascii="Times New Roman" w:hAnsi="Times New Roman" w:cs="Times New Roman"/>
          <w:sz w:val="24"/>
          <w:szCs w:val="24"/>
        </w:rPr>
        <w:t>e</w:t>
      </w:r>
      <w:r w:rsidRPr="00582C98">
        <w:rPr>
          <w:rFonts w:ascii="Times New Roman" w:hAnsi="Times New Roman" w:cs="Times New Roman"/>
          <w:sz w:val="24"/>
          <w:szCs w:val="24"/>
        </w:rPr>
        <w:t>.</w:t>
      </w:r>
    </w:p>
    <w:p w:rsidR="003B2770" w:rsidRPr="00BA5777" w:rsidRDefault="003B2770" w:rsidP="003B2770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B3085" w:rsidRPr="00BA5777" w:rsidRDefault="00AB3085" w:rsidP="00AB3085">
      <w:pPr>
        <w:rPr>
          <w:rFonts w:ascii="Times New Roman" w:hAnsi="Times New Roman" w:cs="Times New Roman"/>
          <w:bCs/>
          <w:sz w:val="24"/>
          <w:szCs w:val="24"/>
        </w:rPr>
      </w:pPr>
      <w:r w:rsidRPr="00BA5777">
        <w:rPr>
          <w:rFonts w:ascii="Times New Roman" w:hAnsi="Times New Roman" w:cs="Times New Roman"/>
          <w:bCs/>
          <w:sz w:val="24"/>
          <w:szCs w:val="24"/>
        </w:rPr>
        <w:t>NORMY WYKONANIA ZADAŃ W SPRAWDZIANIE OSIĄGNIĘĆ SZKOLNYCH UCZNIA</w:t>
      </w:r>
    </w:p>
    <w:p w:rsidR="00AB3085" w:rsidRPr="00BA5777" w:rsidRDefault="00AB3085" w:rsidP="00AB3085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777">
        <w:rPr>
          <w:rFonts w:ascii="Times New Roman" w:hAnsi="Times New Roman" w:cs="Times New Roman"/>
          <w:sz w:val="24"/>
          <w:szCs w:val="24"/>
        </w:rPr>
        <w:t>Po każdym rozdziale  nauczyciel przeprowadza test sprawdzający wiadomości i sprawności.</w:t>
      </w:r>
    </w:p>
    <w:p w:rsidR="00AB3085" w:rsidRPr="00BA5777" w:rsidRDefault="00AB3085" w:rsidP="00AB3085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777">
        <w:rPr>
          <w:rFonts w:ascii="Times New Roman" w:hAnsi="Times New Roman" w:cs="Times New Roman"/>
          <w:sz w:val="24"/>
          <w:szCs w:val="24"/>
        </w:rPr>
        <w:t>Nauczyciel podaje uczniom zakres materiału, który objęty jest sprawdzianem oraz sprawności podlegające sprawdzaniu na tydzień przed planowanym  sprawdzianem (wpis do dziennika).</w:t>
      </w:r>
    </w:p>
    <w:p w:rsidR="00AB3085" w:rsidRPr="00BA5777" w:rsidRDefault="00AB3085" w:rsidP="00AB3085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777">
        <w:rPr>
          <w:rFonts w:ascii="Times New Roman" w:hAnsi="Times New Roman" w:cs="Times New Roman"/>
          <w:sz w:val="24"/>
          <w:szCs w:val="24"/>
        </w:rPr>
        <w:t>Nauczyciel sprawdza i ocenia prace  uczniów w terminie do 14 dni od daty pisania prac przez uczniów.</w:t>
      </w:r>
    </w:p>
    <w:p w:rsidR="00AB3085" w:rsidRPr="00BA5777" w:rsidRDefault="00AB3085" w:rsidP="00AB3085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777">
        <w:rPr>
          <w:rFonts w:ascii="Times New Roman" w:hAnsi="Times New Roman" w:cs="Times New Roman"/>
          <w:sz w:val="24"/>
          <w:szCs w:val="24"/>
        </w:rPr>
        <w:t>Wynik diagnozy zostaje przeliczony procentowo na ocenę. Otrzymaną ocenę wpisuje się do dziennika, lecz nie jest ona wyznacznikiem oceny semestralnej.</w:t>
      </w:r>
    </w:p>
    <w:p w:rsidR="00AB3085" w:rsidRPr="00EF5AC5" w:rsidRDefault="00AB3085" w:rsidP="00EF5AC5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777">
        <w:rPr>
          <w:rFonts w:ascii="Times New Roman" w:hAnsi="Times New Roman" w:cs="Times New Roman"/>
          <w:sz w:val="24"/>
          <w:szCs w:val="24"/>
        </w:rPr>
        <w:t>Sprawdziany (testy, diagnozy) oceniane są według obowiązującej normy, czyli przeliczania punktów uzyskanych ze sprawdzianu (testu, diagnozy) na ocenę cyfrową.</w:t>
      </w:r>
    </w:p>
    <w:p w:rsidR="00AB3085" w:rsidRPr="00BA5777" w:rsidRDefault="00AB3085" w:rsidP="00AB3085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6"/>
        <w:gridCol w:w="5081"/>
      </w:tblGrid>
      <w:tr w:rsidR="00AB3085" w:rsidRPr="00BA5777" w:rsidTr="0089419F">
        <w:trPr>
          <w:trHeight w:val="304"/>
        </w:trPr>
        <w:tc>
          <w:tcPr>
            <w:tcW w:w="4956" w:type="dxa"/>
            <w:shd w:val="clear" w:color="auto" w:fill="FFC000"/>
          </w:tcPr>
          <w:p w:rsidR="00AB3085" w:rsidRPr="00BA5777" w:rsidRDefault="00AB3085" w:rsidP="0089419F">
            <w:pPr>
              <w:pStyle w:val="Akapitzlist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777">
              <w:rPr>
                <w:rFonts w:ascii="Times New Roman" w:hAnsi="Times New Roman" w:cs="Times New Roman"/>
                <w:bCs/>
                <w:sz w:val="24"/>
                <w:szCs w:val="24"/>
              </w:rPr>
              <w:t>Stopień</w:t>
            </w:r>
          </w:p>
        </w:tc>
        <w:tc>
          <w:tcPr>
            <w:tcW w:w="5081" w:type="dxa"/>
            <w:shd w:val="clear" w:color="auto" w:fill="FFC000"/>
          </w:tcPr>
          <w:p w:rsidR="00AB3085" w:rsidRPr="00BA5777" w:rsidRDefault="00AB3085" w:rsidP="008941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777">
              <w:rPr>
                <w:rFonts w:ascii="Times New Roman" w:hAnsi="Times New Roman" w:cs="Times New Roman"/>
                <w:bCs/>
                <w:sz w:val="24"/>
                <w:szCs w:val="24"/>
              </w:rPr>
              <w:t>Procent (%)</w:t>
            </w:r>
          </w:p>
          <w:p w:rsidR="00AB3085" w:rsidRPr="00BA5777" w:rsidRDefault="00AB3085" w:rsidP="0089419F">
            <w:pPr>
              <w:pStyle w:val="Akapitzlist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3085" w:rsidRPr="00BA5777" w:rsidTr="0089419F">
        <w:trPr>
          <w:trHeight w:val="1226"/>
        </w:trPr>
        <w:tc>
          <w:tcPr>
            <w:tcW w:w="4956" w:type="dxa"/>
          </w:tcPr>
          <w:p w:rsidR="00AB3085" w:rsidRPr="00BA5777" w:rsidRDefault="00AB3085" w:rsidP="0089419F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77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celujący</w:t>
            </w:r>
            <w:r w:rsidRPr="00BA577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bardzo dobry</w:t>
            </w:r>
            <w:r w:rsidRPr="00BA577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dobry</w:t>
            </w:r>
            <w:r w:rsidRPr="00BA577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dostateczny</w:t>
            </w:r>
            <w:r w:rsidRPr="00BA577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dopuszczający</w:t>
            </w:r>
            <w:r w:rsidRPr="00BA577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niedostateczny</w:t>
            </w:r>
          </w:p>
        </w:tc>
        <w:tc>
          <w:tcPr>
            <w:tcW w:w="5081" w:type="dxa"/>
          </w:tcPr>
          <w:p w:rsidR="00AB3085" w:rsidRPr="00BA5777" w:rsidRDefault="00AB3085" w:rsidP="0089419F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777">
              <w:rPr>
                <w:rFonts w:ascii="Times New Roman" w:hAnsi="Times New Roman"/>
                <w:bCs/>
                <w:sz w:val="24"/>
                <w:szCs w:val="24"/>
              </w:rPr>
              <w:t>96 - 100%</w:t>
            </w:r>
          </w:p>
          <w:p w:rsidR="00AB3085" w:rsidRPr="00BA5777" w:rsidRDefault="00AB3085" w:rsidP="0089419F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777">
              <w:rPr>
                <w:rFonts w:ascii="Times New Roman" w:hAnsi="Times New Roman"/>
                <w:bCs/>
                <w:sz w:val="24"/>
                <w:szCs w:val="24"/>
              </w:rPr>
              <w:t>85% - 95%</w:t>
            </w:r>
          </w:p>
          <w:p w:rsidR="00AB3085" w:rsidRPr="00BA5777" w:rsidRDefault="00AB3085" w:rsidP="0089419F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777">
              <w:rPr>
                <w:rFonts w:ascii="Times New Roman" w:hAnsi="Times New Roman"/>
                <w:bCs/>
                <w:sz w:val="24"/>
                <w:szCs w:val="24"/>
              </w:rPr>
              <w:t>70% - 84%</w:t>
            </w:r>
          </w:p>
          <w:p w:rsidR="00AB3085" w:rsidRPr="00BA5777" w:rsidRDefault="00AB3085" w:rsidP="0089419F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777">
              <w:rPr>
                <w:rFonts w:ascii="Times New Roman" w:hAnsi="Times New Roman"/>
                <w:bCs/>
                <w:sz w:val="24"/>
                <w:szCs w:val="24"/>
              </w:rPr>
              <w:t>55% - 69%</w:t>
            </w:r>
          </w:p>
          <w:p w:rsidR="00AB3085" w:rsidRPr="00BA5777" w:rsidRDefault="00AB3085" w:rsidP="0089419F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777">
              <w:rPr>
                <w:rFonts w:ascii="Times New Roman" w:hAnsi="Times New Roman"/>
                <w:bCs/>
                <w:sz w:val="24"/>
                <w:szCs w:val="24"/>
              </w:rPr>
              <w:t>40% – 54%</w:t>
            </w:r>
          </w:p>
          <w:p w:rsidR="00AB3085" w:rsidRPr="00BA5777" w:rsidRDefault="00AB3085" w:rsidP="0089419F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777">
              <w:rPr>
                <w:rFonts w:ascii="Times New Roman" w:hAnsi="Times New Roman"/>
                <w:bCs/>
                <w:sz w:val="24"/>
                <w:szCs w:val="24"/>
              </w:rPr>
              <w:t>0% -  39%</w:t>
            </w:r>
          </w:p>
        </w:tc>
      </w:tr>
    </w:tbl>
    <w:p w:rsidR="00AB3085" w:rsidRPr="00BA5777" w:rsidRDefault="00AB3085" w:rsidP="00AB30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777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AB3085" w:rsidRPr="00BA5777" w:rsidRDefault="00AB3085" w:rsidP="00AB30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7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5777">
        <w:rPr>
          <w:rFonts w:ascii="Times New Roman" w:hAnsi="Times New Roman" w:cs="Times New Roman"/>
          <w:b/>
          <w:bCs/>
          <w:sz w:val="24"/>
          <w:szCs w:val="24"/>
          <w:u w:val="single"/>
        </w:rPr>
        <w:t>Ocenę celującą</w:t>
      </w:r>
      <w:r w:rsidRPr="00BA5777">
        <w:rPr>
          <w:rFonts w:ascii="Times New Roman" w:hAnsi="Times New Roman" w:cs="Times New Roman"/>
          <w:sz w:val="24"/>
          <w:szCs w:val="24"/>
        </w:rPr>
        <w:t xml:space="preserve"> otrzymuje uczeń, którego osiągnięcia </w:t>
      </w:r>
      <w:r w:rsidRPr="00BA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obejmują pełny zakres wiedzy i umiejętności określony przez program nauczania przedmiotu w danej klasie. </w:t>
      </w:r>
    </w:p>
    <w:p w:rsidR="00AB3085" w:rsidRPr="00BA5777" w:rsidRDefault="00AB3085" w:rsidP="00AB3085">
      <w:pPr>
        <w:jc w:val="both"/>
        <w:rPr>
          <w:rFonts w:ascii="Times New Roman" w:hAnsi="Times New Roman" w:cs="Times New Roman"/>
          <w:sz w:val="24"/>
          <w:szCs w:val="24"/>
        </w:rPr>
      </w:pPr>
      <w:r w:rsidRPr="00BA5777">
        <w:rPr>
          <w:rFonts w:ascii="Times New Roman" w:hAnsi="Times New Roman" w:cs="Times New Roman"/>
          <w:sz w:val="24"/>
          <w:szCs w:val="24"/>
        </w:rPr>
        <w:t xml:space="preserve"> Jego praca cechuje się aktywnością, samodzielnością i kreatywnością. Prezentuje wysoki poziom wiedzy i umiejętności. Ma szerokie kompetencje w zakresie odbioru tekstów kultury. Chętnie czyta i zna wiele tekstów ponadprogramowych. Twórczo i samodzielnie rozwija swoje zainteresowania. Swobodnie korzysta z wielu źródeł w docieraniu do informacji, wykorzystuje funkcjonalnie nowoczesne technologie informacyjno-komunikacyjne. Tworzy bezbłędne pod każdym względem wypowiedzi ustne i pisemne.</w:t>
      </w:r>
    </w:p>
    <w:p w:rsidR="00AB3085" w:rsidRPr="00BA5777" w:rsidRDefault="00AB3085" w:rsidP="00AB3085">
      <w:pPr>
        <w:rPr>
          <w:rFonts w:ascii="Times New Roman" w:hAnsi="Times New Roman" w:cs="Times New Roman"/>
          <w:sz w:val="24"/>
          <w:szCs w:val="24"/>
        </w:rPr>
      </w:pPr>
      <w:r w:rsidRPr="00BA5777">
        <w:rPr>
          <w:rFonts w:ascii="Times New Roman" w:hAnsi="Times New Roman" w:cs="Times New Roman"/>
          <w:sz w:val="24"/>
          <w:szCs w:val="24"/>
        </w:rPr>
        <w:t>Laureat konkursu przed</w:t>
      </w:r>
      <w:r w:rsidR="00920CF4">
        <w:rPr>
          <w:rFonts w:ascii="Times New Roman" w:hAnsi="Times New Roman" w:cs="Times New Roman"/>
          <w:sz w:val="24"/>
          <w:szCs w:val="24"/>
        </w:rPr>
        <w:t xml:space="preserve">miotowego  wiedzy </w:t>
      </w:r>
      <w:r w:rsidRPr="00BA5777">
        <w:rPr>
          <w:rFonts w:ascii="Times New Roman" w:hAnsi="Times New Roman" w:cs="Times New Roman"/>
          <w:sz w:val="24"/>
          <w:szCs w:val="24"/>
        </w:rPr>
        <w:t xml:space="preserve"> i społeczeństwa </w:t>
      </w:r>
      <w:r w:rsidR="00920CF4">
        <w:rPr>
          <w:rFonts w:ascii="Times New Roman" w:hAnsi="Times New Roman" w:cs="Times New Roman"/>
          <w:sz w:val="24"/>
          <w:szCs w:val="24"/>
        </w:rPr>
        <w:t xml:space="preserve">o </w:t>
      </w:r>
      <w:r w:rsidRPr="00BA5777">
        <w:rPr>
          <w:rFonts w:ascii="Times New Roman" w:hAnsi="Times New Roman" w:cs="Times New Roman"/>
          <w:sz w:val="24"/>
          <w:szCs w:val="24"/>
        </w:rPr>
        <w:t xml:space="preserve">zasięgu wojewódzkim lub </w:t>
      </w:r>
      <w:proofErr w:type="spellStart"/>
      <w:r w:rsidRPr="00BA5777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Pr="00BA5777">
        <w:rPr>
          <w:rFonts w:ascii="Times New Roman" w:hAnsi="Times New Roman" w:cs="Times New Roman"/>
          <w:sz w:val="24"/>
          <w:szCs w:val="24"/>
        </w:rPr>
        <w:t xml:space="preserve"> oraz laureat lub finalista ogólnopolskiej olimpiady przedmiotowej, otrzymuje najwyższą pozytywną roczną ocenę klasyfikacyjną. </w:t>
      </w:r>
      <w:hyperlink r:id="rId5" w:anchor="P1A6" w:tgtFrame="ostatnia" w:history="1">
        <w:r w:rsidRPr="00BA5777">
          <w:rPr>
            <w:rFonts w:ascii="Times New Roman" w:hAnsi="Times New Roman" w:cs="Times New Roman"/>
            <w:sz w:val="24"/>
            <w:szCs w:val="24"/>
          </w:rPr>
          <w:t>Uczeń</w:t>
        </w:r>
      </w:hyperlink>
      <w:r w:rsidRPr="00BA5777">
        <w:rPr>
          <w:rFonts w:ascii="Times New Roman" w:hAnsi="Times New Roman" w:cs="Times New Roman"/>
          <w:sz w:val="24"/>
          <w:szCs w:val="24"/>
        </w:rPr>
        <w:t xml:space="preserve">, który tytuł laureata konkursu przedmiotowego </w:t>
      </w:r>
      <w:r w:rsidR="00920CF4">
        <w:rPr>
          <w:rFonts w:ascii="Times New Roman" w:hAnsi="Times New Roman" w:cs="Times New Roman"/>
          <w:sz w:val="24"/>
          <w:szCs w:val="24"/>
        </w:rPr>
        <w:t xml:space="preserve">   </w:t>
      </w:r>
      <w:r w:rsidRPr="00BA5777">
        <w:rPr>
          <w:rFonts w:ascii="Times New Roman" w:hAnsi="Times New Roman" w:cs="Times New Roman"/>
          <w:sz w:val="24"/>
          <w:szCs w:val="24"/>
        </w:rPr>
        <w:t xml:space="preserve">o zasięgu wojewódzkim lub ponad wojewódzkim lub tytuł laureata lub finalisty ogólnopolskiej olimpiady przedmiotowej uzyskał po ustaleniu rocznej oceny klasyfikacyjnej z tych </w:t>
      </w:r>
      <w:hyperlink r:id="rId6" w:anchor="P1A329" w:tgtFrame="ostatnia" w:history="1">
        <w:r w:rsidRPr="00BA5777">
          <w:rPr>
            <w:rFonts w:ascii="Times New Roman" w:hAnsi="Times New Roman" w:cs="Times New Roman"/>
            <w:sz w:val="24"/>
            <w:szCs w:val="24"/>
          </w:rPr>
          <w:t>zajęć edukacyjnych</w:t>
        </w:r>
      </w:hyperlink>
      <w:r w:rsidRPr="00BA5777">
        <w:rPr>
          <w:rFonts w:ascii="Times New Roman" w:hAnsi="Times New Roman" w:cs="Times New Roman"/>
          <w:sz w:val="24"/>
          <w:szCs w:val="24"/>
        </w:rPr>
        <w:t xml:space="preserve">, otrzymuje </w:t>
      </w:r>
      <w:r w:rsidR="00920CF4">
        <w:rPr>
          <w:rFonts w:ascii="Times New Roman" w:hAnsi="Times New Roman" w:cs="Times New Roman"/>
          <w:sz w:val="24"/>
          <w:szCs w:val="24"/>
        </w:rPr>
        <w:t xml:space="preserve">     </w:t>
      </w:r>
      <w:r w:rsidRPr="00BA5777">
        <w:rPr>
          <w:rFonts w:ascii="Times New Roman" w:hAnsi="Times New Roman" w:cs="Times New Roman"/>
          <w:sz w:val="24"/>
          <w:szCs w:val="24"/>
        </w:rPr>
        <w:t xml:space="preserve">z  </w:t>
      </w:r>
      <w:hyperlink r:id="rId7" w:anchor="P1A329" w:tgtFrame="ostatnia" w:history="1">
        <w:r w:rsidRPr="00BA5777">
          <w:rPr>
            <w:rFonts w:ascii="Times New Roman" w:hAnsi="Times New Roman" w:cs="Times New Roman"/>
            <w:sz w:val="24"/>
            <w:szCs w:val="24"/>
          </w:rPr>
          <w:t>zajęć edukacyjnych</w:t>
        </w:r>
      </w:hyperlink>
      <w:r w:rsidRPr="00BA5777">
        <w:rPr>
          <w:rFonts w:ascii="Times New Roman" w:hAnsi="Times New Roman" w:cs="Times New Roman"/>
          <w:sz w:val="24"/>
          <w:szCs w:val="24"/>
        </w:rPr>
        <w:t xml:space="preserve"> najwyższą pozytywną końcową ocenę klasyfikacyjną. </w:t>
      </w:r>
    </w:p>
    <w:p w:rsidR="00AB3085" w:rsidRPr="00BA5777" w:rsidRDefault="00AB3085" w:rsidP="00AB3085">
      <w:pPr>
        <w:rPr>
          <w:rFonts w:ascii="Times New Roman" w:hAnsi="Times New Roman" w:cs="Times New Roman"/>
          <w:sz w:val="24"/>
          <w:szCs w:val="24"/>
        </w:rPr>
      </w:pPr>
      <w:r w:rsidRPr="00BA5777">
        <w:rPr>
          <w:rFonts w:ascii="Times New Roman" w:hAnsi="Times New Roman" w:cs="Times New Roman"/>
          <w:b/>
          <w:bCs/>
          <w:sz w:val="24"/>
          <w:szCs w:val="24"/>
          <w:u w:val="single"/>
        </w:rPr>
        <w:t>Ocenę niedostateczną</w:t>
      </w:r>
      <w:r w:rsidRPr="00BA5777">
        <w:rPr>
          <w:rFonts w:ascii="Times New Roman" w:hAnsi="Times New Roman" w:cs="Times New Roman"/>
          <w:sz w:val="24"/>
          <w:szCs w:val="24"/>
        </w:rPr>
        <w:t xml:space="preserve"> otrzymuje uczeń, którego wyniki nie osiągają poziomu wymagań koniecznych, w związku z tym, nie jest w stanie wykonać zadań o niewielkim stopniu trudności. Brak wiedzy i umiejętności nie rokuje osiągnięcia nawet minimalnego postępu.</w:t>
      </w:r>
    </w:p>
    <w:p w:rsidR="00AB3085" w:rsidRPr="00BA5777" w:rsidRDefault="00AB3085" w:rsidP="00AB3085">
      <w:pPr>
        <w:pStyle w:val="Akapitzlist"/>
        <w:spacing w:before="100" w:beforeAutospacing="1" w:after="100" w:afterAutospacing="1" w:line="259" w:lineRule="auto"/>
        <w:rPr>
          <w:rFonts w:ascii="Times New Roman" w:hAnsi="Times New Roman" w:cs="Times New Roman"/>
          <w:sz w:val="24"/>
          <w:szCs w:val="24"/>
        </w:rPr>
      </w:pPr>
    </w:p>
    <w:p w:rsidR="00AB3085" w:rsidRPr="00BA5777" w:rsidRDefault="00AB3085" w:rsidP="00AB3085">
      <w:pPr>
        <w:pStyle w:val="Akapitzlist"/>
        <w:numPr>
          <w:ilvl w:val="0"/>
          <w:numId w:val="7"/>
        </w:numPr>
        <w:spacing w:before="100" w:beforeAutospacing="1" w:after="100" w:afterAutospacing="1" w:line="259" w:lineRule="auto"/>
        <w:rPr>
          <w:rFonts w:ascii="Times New Roman" w:hAnsi="Times New Roman" w:cs="Times New Roman"/>
          <w:sz w:val="24"/>
          <w:szCs w:val="24"/>
        </w:rPr>
      </w:pPr>
      <w:r w:rsidRPr="00BA5777">
        <w:rPr>
          <w:rFonts w:ascii="Times New Roman" w:hAnsi="Times New Roman" w:cs="Times New Roman"/>
          <w:sz w:val="24"/>
          <w:szCs w:val="24"/>
        </w:rPr>
        <w:lastRenderedPageBreak/>
        <w:t>Dostosowanie  wymagań wobec uczniów oznacza realizowanie wymagań na poziomie podstawowym. Nauczyciel w pracy z uczniem o specjalnych potrzebach edukacyjnych wykorzystuje pełną skalę ocen oraz formułuje wymagania tak, aby skłaniały ucznia do odpowiedniego wysiłku edukacyjnego oraz zapewniły otrzymanie ocen motywujących do wytężonej pracy.</w:t>
      </w:r>
    </w:p>
    <w:p w:rsidR="00AB3085" w:rsidRPr="00BA5777" w:rsidRDefault="00AB3085" w:rsidP="00EF5AC5">
      <w:pPr>
        <w:pStyle w:val="Akapitzlist"/>
        <w:numPr>
          <w:ilvl w:val="0"/>
          <w:numId w:val="7"/>
        </w:numPr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777">
        <w:rPr>
          <w:rFonts w:ascii="Times New Roman" w:hAnsi="Times New Roman" w:cs="Times New Roman"/>
          <w:sz w:val="24"/>
          <w:szCs w:val="24"/>
        </w:rPr>
        <w:t xml:space="preserve"> Obszary dostosowania dotyczą głównie form i metod pracy z uczniem, a nie treści nauczania</w:t>
      </w:r>
      <w:r w:rsidR="00EF5AC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5777">
        <w:rPr>
          <w:rFonts w:ascii="Times New Roman" w:hAnsi="Times New Roman" w:cs="Times New Roman"/>
          <w:sz w:val="24"/>
          <w:szCs w:val="24"/>
        </w:rPr>
        <w:t xml:space="preserve"> i obejmują:</w:t>
      </w:r>
    </w:p>
    <w:p w:rsidR="00AB3085" w:rsidRPr="00BA5777" w:rsidRDefault="00AB3085" w:rsidP="00AB3085">
      <w:pPr>
        <w:pStyle w:val="Akapitzlis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A5777">
        <w:rPr>
          <w:rFonts w:ascii="Times New Roman" w:hAnsi="Times New Roman" w:cs="Times New Roman"/>
          <w:sz w:val="24"/>
          <w:szCs w:val="24"/>
        </w:rPr>
        <w:t>1) warunki procesu edukacyjnego tj. zasady, metody, formy pracy, środki dydaktyczne;</w:t>
      </w:r>
    </w:p>
    <w:p w:rsidR="00AB3085" w:rsidRPr="00BA5777" w:rsidRDefault="00AB3085" w:rsidP="00AB3085">
      <w:pPr>
        <w:pStyle w:val="Akapitzlis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A5777">
        <w:rPr>
          <w:rFonts w:ascii="Times New Roman" w:hAnsi="Times New Roman" w:cs="Times New Roman"/>
          <w:sz w:val="24"/>
          <w:szCs w:val="24"/>
        </w:rPr>
        <w:t>2) zewnętrzną organizację nauczania (np. posadzenie ucznia leworęcznego po lewej stronie ławki, ucznia słabo widzącego w pierwszej ławce);</w:t>
      </w:r>
    </w:p>
    <w:p w:rsidR="00AB3085" w:rsidRPr="00874736" w:rsidRDefault="00AB3085" w:rsidP="00874736">
      <w:pPr>
        <w:pStyle w:val="Akapitzlis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A5777">
        <w:rPr>
          <w:rFonts w:ascii="Times New Roman" w:hAnsi="Times New Roman" w:cs="Times New Roman"/>
          <w:sz w:val="24"/>
          <w:szCs w:val="24"/>
        </w:rPr>
        <w:t>3) warunki sprawdzania poziomu wiedzy i umiejętności (metody i formy sprawdzania).</w:t>
      </w:r>
    </w:p>
    <w:p w:rsidR="008448E4" w:rsidRPr="00BA5777" w:rsidRDefault="008448E4" w:rsidP="00AB3085">
      <w:pPr>
        <w:pStyle w:val="Akapitzlist"/>
        <w:numPr>
          <w:ilvl w:val="0"/>
          <w:numId w:val="2"/>
        </w:numPr>
        <w:spacing w:before="360"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777">
        <w:rPr>
          <w:rFonts w:ascii="Times New Roman" w:hAnsi="Times New Roman" w:cs="Times New Roman"/>
          <w:b/>
          <w:sz w:val="24"/>
          <w:szCs w:val="24"/>
        </w:rPr>
        <w:t>S</w:t>
      </w:r>
      <w:r w:rsidRPr="00BA57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zczegółowe wymagania edukacyjne na poszczególne oceny:</w:t>
      </w:r>
    </w:p>
    <w:p w:rsidR="00EF5AC5" w:rsidRPr="00430846" w:rsidRDefault="003B2770" w:rsidP="0043084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klasa VII</w:t>
      </w:r>
      <w:r w:rsidR="0043084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1</w:t>
      </w:r>
    </w:p>
    <w:p w:rsidR="008448E4" w:rsidRPr="00BA5777" w:rsidRDefault="00BA5777" w:rsidP="003B277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</w:t>
      </w:r>
    </w:p>
    <w:p w:rsidR="00AB3085" w:rsidRPr="00BA5777" w:rsidRDefault="008448E4" w:rsidP="00AB3085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777">
        <w:rPr>
          <w:rFonts w:ascii="Times New Roman" w:hAnsi="Times New Roman" w:cs="Times New Roman"/>
          <w:b/>
          <w:sz w:val="24"/>
          <w:szCs w:val="24"/>
        </w:rPr>
        <w:t>Z</w:t>
      </w:r>
      <w:r w:rsidRPr="00BA57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asady poprawiania ocen cząstkowych, semestralnej i rocznej.</w:t>
      </w:r>
    </w:p>
    <w:p w:rsidR="00AB3085" w:rsidRPr="00BA5777" w:rsidRDefault="00AB3085" w:rsidP="00AB3085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3085" w:rsidRPr="00BA5777" w:rsidRDefault="00AB3085" w:rsidP="00AB3085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777">
        <w:rPr>
          <w:rFonts w:ascii="Times New Roman" w:hAnsi="Times New Roman" w:cs="Times New Roman"/>
          <w:sz w:val="24"/>
          <w:szCs w:val="24"/>
        </w:rPr>
        <w:t>Oceny niedostateczne  można poprawić w ciągu dwóch tygodni  po uprzednim uzgodnieniu z nauczycielem formy i sposobu poprawy.</w:t>
      </w:r>
    </w:p>
    <w:p w:rsidR="00AB3085" w:rsidRPr="00BA5777" w:rsidRDefault="00AB3085" w:rsidP="00AB3085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777">
        <w:rPr>
          <w:rFonts w:ascii="Times New Roman" w:hAnsi="Times New Roman" w:cs="Times New Roman"/>
          <w:sz w:val="24"/>
          <w:szCs w:val="24"/>
        </w:rPr>
        <w:t xml:space="preserve">Uczeń może jeden raz w semestrze poprawić oceny 2, 3, 4 ze sprawdzianów osiągnięć. Uzyskana </w:t>
      </w:r>
      <w:r w:rsidR="00EF5AC5">
        <w:rPr>
          <w:rFonts w:ascii="Times New Roman" w:hAnsi="Times New Roman" w:cs="Times New Roman"/>
          <w:sz w:val="24"/>
          <w:szCs w:val="24"/>
        </w:rPr>
        <w:t xml:space="preserve">    </w:t>
      </w:r>
      <w:r w:rsidRPr="00BA5777">
        <w:rPr>
          <w:rFonts w:ascii="Times New Roman" w:hAnsi="Times New Roman" w:cs="Times New Roman"/>
          <w:sz w:val="24"/>
          <w:szCs w:val="24"/>
        </w:rPr>
        <w:t>z poprawy ocena zostaje wpisana do dziennika.</w:t>
      </w:r>
      <w:r w:rsidR="00874736">
        <w:rPr>
          <w:rFonts w:ascii="Times New Roman" w:hAnsi="Times New Roman" w:cs="Times New Roman"/>
          <w:sz w:val="24"/>
          <w:szCs w:val="24"/>
        </w:rPr>
        <w:t xml:space="preserve"> </w:t>
      </w:r>
      <w:r w:rsidR="00874736" w:rsidRPr="00582C98">
        <w:rPr>
          <w:rFonts w:ascii="Times New Roman" w:hAnsi="Times New Roman" w:cs="Times New Roman"/>
          <w:sz w:val="24"/>
          <w:szCs w:val="24"/>
        </w:rPr>
        <w:t>Poprawa testów, sprawdzianów może mieć formę ustną.</w:t>
      </w:r>
    </w:p>
    <w:p w:rsidR="00AB3085" w:rsidRPr="00BA5777" w:rsidRDefault="00AB3085" w:rsidP="00AB3085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777">
        <w:rPr>
          <w:rFonts w:ascii="Times New Roman" w:hAnsi="Times New Roman" w:cs="Times New Roman"/>
          <w:sz w:val="24"/>
          <w:szCs w:val="24"/>
        </w:rPr>
        <w:t>Jeśli uczeń nie był w szkole w dniu pisania sprawdzianu, ma prawo do napisania pracy w ciągu dwóch tygodni od jej terminu, po uprzednim uzgodnieniu z nauczycielem.</w:t>
      </w:r>
    </w:p>
    <w:p w:rsidR="00AB3085" w:rsidRPr="00BA5777" w:rsidRDefault="00AB3085" w:rsidP="00AB3085">
      <w:pPr>
        <w:pStyle w:val="Default"/>
        <w:numPr>
          <w:ilvl w:val="0"/>
          <w:numId w:val="12"/>
        </w:numPr>
        <w:spacing w:after="22"/>
        <w:rPr>
          <w:rFonts w:ascii="Times New Roman" w:hAnsi="Times New Roman" w:cs="Times New Roman"/>
          <w:color w:val="auto"/>
        </w:rPr>
      </w:pPr>
      <w:r w:rsidRPr="00BA5777">
        <w:rPr>
          <w:rFonts w:ascii="Times New Roman" w:hAnsi="Times New Roman" w:cs="Times New Roman"/>
          <w:color w:val="auto"/>
        </w:rPr>
        <w:t xml:space="preserve">Oceny niedostateczne ze sprawdzianów, zaliczeniowych obejmujących duże partie materiału można poprawiać w ciągu dwóch tygodni, po uprzednim uzgodnieniu z nauczycielami przedmiotu. </w:t>
      </w:r>
      <w:r w:rsidR="00EF5AC5">
        <w:rPr>
          <w:rFonts w:ascii="Times New Roman" w:hAnsi="Times New Roman" w:cs="Times New Roman"/>
          <w:color w:val="auto"/>
        </w:rPr>
        <w:t xml:space="preserve">           </w:t>
      </w:r>
      <w:r w:rsidRPr="00BA5777">
        <w:rPr>
          <w:rFonts w:ascii="Times New Roman" w:hAnsi="Times New Roman" w:cs="Times New Roman"/>
          <w:color w:val="auto"/>
        </w:rPr>
        <w:t xml:space="preserve">W pozostałych przypadkach tzn. oceny 2 – 4 ze sprawdzianów uczeń może poprawić jeden raz </w:t>
      </w:r>
      <w:r w:rsidR="00EF5AC5">
        <w:rPr>
          <w:rFonts w:ascii="Times New Roman" w:hAnsi="Times New Roman" w:cs="Times New Roman"/>
          <w:color w:val="auto"/>
        </w:rPr>
        <w:t xml:space="preserve">       </w:t>
      </w:r>
      <w:r w:rsidRPr="00BA5777">
        <w:rPr>
          <w:rFonts w:ascii="Times New Roman" w:hAnsi="Times New Roman" w:cs="Times New Roman"/>
          <w:color w:val="auto"/>
        </w:rPr>
        <w:t xml:space="preserve">w semestrze z zastrzeżeniem, że otrzymana ocena zostaje wpisana do dziennika. </w:t>
      </w:r>
    </w:p>
    <w:p w:rsidR="00AB3085" w:rsidRPr="00BA5777" w:rsidRDefault="00AB3085" w:rsidP="00AB3085">
      <w:pPr>
        <w:pStyle w:val="Default"/>
        <w:numPr>
          <w:ilvl w:val="0"/>
          <w:numId w:val="12"/>
        </w:numPr>
        <w:rPr>
          <w:rFonts w:ascii="Times New Roman" w:hAnsi="Times New Roman" w:cs="Times New Roman"/>
          <w:b/>
          <w:i/>
          <w:color w:val="auto"/>
        </w:rPr>
      </w:pPr>
      <w:r w:rsidRPr="00BA5777">
        <w:rPr>
          <w:rFonts w:ascii="Times New Roman" w:hAnsi="Times New Roman" w:cs="Times New Roman"/>
          <w:color w:val="auto"/>
        </w:rPr>
        <w:t xml:space="preserve">Uczeń ma prawo do składania </w:t>
      </w:r>
      <w:r w:rsidRPr="00BA5777">
        <w:rPr>
          <w:rFonts w:ascii="Times New Roman" w:hAnsi="Times New Roman" w:cs="Times New Roman"/>
          <w:color w:val="auto"/>
          <w:u w:val="single"/>
        </w:rPr>
        <w:t>egzaminu sprawdzającego</w:t>
      </w:r>
      <w:r w:rsidRPr="00BA5777">
        <w:rPr>
          <w:rFonts w:ascii="Times New Roman" w:hAnsi="Times New Roman" w:cs="Times New Roman"/>
          <w:color w:val="auto"/>
        </w:rPr>
        <w:t>.</w:t>
      </w:r>
    </w:p>
    <w:p w:rsidR="00AB3085" w:rsidRPr="00BA5777" w:rsidRDefault="00AB3085" w:rsidP="00AB3085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A5777">
        <w:rPr>
          <w:rFonts w:ascii="Times New Roman" w:hAnsi="Times New Roman" w:cs="Times New Roman"/>
          <w:sz w:val="24"/>
          <w:szCs w:val="24"/>
        </w:rPr>
        <w:t xml:space="preserve">Uczeń   ma   prawo   do   składania   </w:t>
      </w:r>
      <w:r w:rsidRPr="00BA5777">
        <w:rPr>
          <w:rFonts w:ascii="Times New Roman" w:hAnsi="Times New Roman" w:cs="Times New Roman"/>
          <w:sz w:val="24"/>
          <w:szCs w:val="24"/>
          <w:u w:val="single"/>
        </w:rPr>
        <w:t>egzaminu   podwyższającego ocenę</w:t>
      </w:r>
      <w:r w:rsidRPr="00BA5777">
        <w:rPr>
          <w:rFonts w:ascii="Times New Roman" w:hAnsi="Times New Roman" w:cs="Times New Roman"/>
          <w:sz w:val="24"/>
          <w:szCs w:val="24"/>
        </w:rPr>
        <w:t>,  jeżeli    jego  zdaniem lub zdaniem  jego rodziców  ustalona  przez  nauczyciela  ocena      śródroczna      lub       roczna      nie      odpowiada       stopniu  opanowanych     przez      niego     wiadomości    i    umiejętności. Podstawą do roszczeń nie może być porównywanie ocen między uczniami.</w:t>
      </w:r>
    </w:p>
    <w:p w:rsidR="00AB3085" w:rsidRPr="00BA5777" w:rsidRDefault="00AB3085" w:rsidP="00AB3085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A5777">
        <w:rPr>
          <w:rFonts w:ascii="Times New Roman" w:hAnsi="Times New Roman" w:cs="Times New Roman"/>
          <w:sz w:val="24"/>
          <w:szCs w:val="24"/>
        </w:rPr>
        <w:t>Uczniowi przysługuje prawo składania egzaminu klasyfikacyjnego, poprawkowego i sprawdzającego wg zasad i trybu opisanego w ZWO.</w:t>
      </w:r>
    </w:p>
    <w:p w:rsidR="00AB3085" w:rsidRPr="00BA5777" w:rsidRDefault="00AB3085" w:rsidP="00AB308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5777">
        <w:rPr>
          <w:rFonts w:ascii="Times New Roman" w:hAnsi="Times New Roman" w:cs="Times New Roman"/>
          <w:b/>
          <w:bCs/>
          <w:sz w:val="24"/>
          <w:szCs w:val="24"/>
        </w:rPr>
        <w:t xml:space="preserve">V. Sposoby informowania </w:t>
      </w:r>
      <w:r w:rsidRPr="00EF5AC5">
        <w:rPr>
          <w:rFonts w:ascii="Times New Roman" w:hAnsi="Times New Roman" w:cs="Times New Roman"/>
          <w:b/>
          <w:bCs/>
          <w:sz w:val="24"/>
          <w:szCs w:val="24"/>
        </w:rPr>
        <w:t>uczniów i rodziców</w:t>
      </w:r>
      <w:r w:rsidRPr="00BA5777">
        <w:rPr>
          <w:rFonts w:ascii="Times New Roman" w:hAnsi="Times New Roman" w:cs="Times New Roman"/>
          <w:b/>
          <w:bCs/>
          <w:sz w:val="24"/>
          <w:szCs w:val="24"/>
        </w:rPr>
        <w:t xml:space="preserve"> o postępach edukacyjnych</w:t>
      </w:r>
    </w:p>
    <w:p w:rsidR="00AB3085" w:rsidRPr="00BA5777" w:rsidRDefault="00AB3085" w:rsidP="00AB308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5777">
        <w:rPr>
          <w:rFonts w:ascii="Times New Roman" w:hAnsi="Times New Roman" w:cs="Times New Roman"/>
          <w:sz w:val="24"/>
          <w:szCs w:val="24"/>
        </w:rPr>
        <w:t>Na życzenie ucznia lub rodzica (prawnego opiekuna) nauczyciel uzasadnia każdą ustaloną ocenę (ustnie lub pisemnie), dostarczając dokładnych informacji o postępach i trudnościach ucznia, wynikających  ze sprawdzonej   i ocenionej pracy klasowej.</w:t>
      </w:r>
    </w:p>
    <w:p w:rsidR="00AB3085" w:rsidRPr="00BA5777" w:rsidRDefault="00AB3085" w:rsidP="00EF5AC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5777">
        <w:rPr>
          <w:rFonts w:ascii="Times New Roman" w:hAnsi="Times New Roman" w:cs="Times New Roman"/>
          <w:b/>
          <w:bCs/>
          <w:sz w:val="24"/>
          <w:szCs w:val="24"/>
        </w:rPr>
        <w:t xml:space="preserve">Sposoby informowania </w:t>
      </w:r>
      <w:r w:rsidRPr="00EF5AC5">
        <w:rPr>
          <w:rFonts w:ascii="Times New Roman" w:hAnsi="Times New Roman" w:cs="Times New Roman"/>
          <w:b/>
          <w:bCs/>
          <w:sz w:val="24"/>
          <w:szCs w:val="24"/>
        </w:rPr>
        <w:t>uczniów</w:t>
      </w:r>
      <w:r w:rsidRPr="00BA5777">
        <w:rPr>
          <w:rFonts w:ascii="Times New Roman" w:hAnsi="Times New Roman" w:cs="Times New Roman"/>
          <w:b/>
          <w:bCs/>
          <w:sz w:val="24"/>
          <w:szCs w:val="24"/>
        </w:rPr>
        <w:t xml:space="preserve"> o postępach edukacyjnych:</w:t>
      </w:r>
    </w:p>
    <w:p w:rsidR="00EF5AC5" w:rsidRDefault="00AB3085" w:rsidP="00AB308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Sprawdzone i ocenione pisemne prace </w:t>
      </w:r>
      <w:hyperlink r:id="rId8" w:anchor="P1A6" w:tgtFrame="ostatnia" w:history="1">
        <w:r w:rsidRPr="00BA5777">
          <w:rPr>
            <w:rFonts w:ascii="Times New Roman" w:hAnsi="Times New Roman" w:cs="Times New Roman"/>
            <w:color w:val="000000" w:themeColor="text1"/>
            <w:sz w:val="24"/>
            <w:szCs w:val="24"/>
          </w:rPr>
          <w:t>ucznia</w:t>
        </w:r>
      </w:hyperlink>
      <w:r w:rsidRPr="00BA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są udostępniane </w:t>
      </w:r>
      <w:hyperlink r:id="rId9" w:anchor="P1A6" w:tgtFrame="ostatnia" w:history="1">
        <w:r w:rsidRPr="00BA5777">
          <w:rPr>
            <w:rFonts w:ascii="Times New Roman" w:hAnsi="Times New Roman" w:cs="Times New Roman"/>
            <w:color w:val="000000" w:themeColor="text1"/>
            <w:sz w:val="24"/>
            <w:szCs w:val="24"/>
          </w:rPr>
          <w:t>uczniowi</w:t>
        </w:r>
      </w:hyperlink>
      <w:r w:rsidRPr="00BA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jego </w:t>
      </w:r>
      <w:hyperlink r:id="rId10" w:anchor="P1A6" w:tgtFrame="ostatnia" w:history="1">
        <w:r w:rsidRPr="00BA5777">
          <w:rPr>
            <w:rFonts w:ascii="Times New Roman" w:hAnsi="Times New Roman" w:cs="Times New Roman"/>
            <w:color w:val="000000" w:themeColor="text1"/>
            <w:sz w:val="24"/>
            <w:szCs w:val="24"/>
          </w:rPr>
          <w:t>rodzicom</w:t>
        </w:r>
      </w:hyperlink>
      <w:r w:rsidRPr="00BA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Mając na uwadze możliwość szybkiego i bezpośredniego dostępu do informacji: o postępach w nauce lub ich braku, wskazującej nad czym uczeń musi pracować, aby uzupełnić braki lub rozwinąć swoje umiejętności nauczyciel:                                                                                  </w:t>
      </w:r>
    </w:p>
    <w:p w:rsidR="00AB3085" w:rsidRPr="00BA5777" w:rsidRDefault="00AB3085" w:rsidP="00AB308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C98">
        <w:rPr>
          <w:rFonts w:ascii="Times New Roman" w:hAnsi="Times New Roman" w:cs="Times New Roman"/>
          <w:color w:val="000000" w:themeColor="text1"/>
          <w:sz w:val="24"/>
          <w:szCs w:val="24"/>
        </w:rPr>
        <w:t>1) przekazuje zainteresowanemu uczniowi lub jego rodz</w:t>
      </w:r>
      <w:r w:rsidR="00874736" w:rsidRPr="00582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icom oryginał pracy z prośbą  </w:t>
      </w:r>
      <w:r w:rsidRPr="00582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zwrot </w:t>
      </w:r>
      <w:r w:rsidR="00F44A12" w:rsidRPr="00582C98">
        <w:rPr>
          <w:rFonts w:ascii="Times New Roman" w:hAnsi="Times New Roman" w:cs="Times New Roman"/>
          <w:color w:val="000000" w:themeColor="text1"/>
          <w:sz w:val="24"/>
          <w:szCs w:val="24"/>
        </w:rPr>
        <w:t>z podpisem  opiekunów.</w:t>
      </w:r>
    </w:p>
    <w:p w:rsidR="00AB3085" w:rsidRDefault="00AB3085" w:rsidP="00AB30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777">
        <w:rPr>
          <w:rFonts w:ascii="Times New Roman" w:hAnsi="Times New Roman" w:cs="Times New Roman"/>
          <w:color w:val="000000" w:themeColor="text1"/>
          <w:sz w:val="24"/>
          <w:szCs w:val="24"/>
        </w:rPr>
        <w:t>2) udostępnia i omawia sprawdzone prace  w uzgodnionym terminie na terenie szkoły  u nauczyciela danego przedmiotu</w:t>
      </w:r>
    </w:p>
    <w:p w:rsidR="00541943" w:rsidRPr="00BA5777" w:rsidRDefault="00541943" w:rsidP="00AB30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085" w:rsidRPr="00BA5777" w:rsidRDefault="00AB3085" w:rsidP="00AB3085">
      <w:pPr>
        <w:pStyle w:val="Tekstpodstawowy"/>
        <w:suppressAutoHyphens w:val="0"/>
        <w:rPr>
          <w:sz w:val="24"/>
        </w:rPr>
      </w:pPr>
      <w:r w:rsidRPr="00BA5777">
        <w:rPr>
          <w:sz w:val="24"/>
        </w:rPr>
        <w:lastRenderedPageBreak/>
        <w:t xml:space="preserve">Sposoby informowania  </w:t>
      </w:r>
      <w:r w:rsidR="00EF5AC5">
        <w:rPr>
          <w:sz w:val="24"/>
        </w:rPr>
        <w:t>rodziców /prawnych opiekunów</w:t>
      </w:r>
      <w:r w:rsidRPr="00BA5777">
        <w:rPr>
          <w:sz w:val="24"/>
        </w:rPr>
        <w:t>/ o postępach edukacyjnych ich dzieci:</w:t>
      </w:r>
    </w:p>
    <w:p w:rsidR="00AB3085" w:rsidRPr="00BA5777" w:rsidRDefault="00AB3085" w:rsidP="00AB3085">
      <w:pPr>
        <w:pStyle w:val="Tekstpodstawowy"/>
        <w:numPr>
          <w:ilvl w:val="0"/>
          <w:numId w:val="13"/>
        </w:numPr>
        <w:suppressAutoHyphens w:val="0"/>
        <w:rPr>
          <w:b w:val="0"/>
          <w:sz w:val="24"/>
        </w:rPr>
      </w:pPr>
      <w:r w:rsidRPr="00BA5777">
        <w:rPr>
          <w:b w:val="0"/>
          <w:sz w:val="24"/>
        </w:rPr>
        <w:t>na   zebraniach   z   rodzica</w:t>
      </w:r>
      <w:r w:rsidR="00EF5AC5">
        <w:rPr>
          <w:b w:val="0"/>
          <w:sz w:val="24"/>
        </w:rPr>
        <w:t xml:space="preserve">mi  </w:t>
      </w:r>
    </w:p>
    <w:p w:rsidR="00AB3085" w:rsidRPr="00BA5777" w:rsidRDefault="00AB3085" w:rsidP="00AB3085">
      <w:pPr>
        <w:pStyle w:val="Tekstpodstawowy"/>
        <w:numPr>
          <w:ilvl w:val="0"/>
          <w:numId w:val="13"/>
        </w:numPr>
        <w:suppressAutoHyphens w:val="0"/>
        <w:rPr>
          <w:b w:val="0"/>
          <w:sz w:val="24"/>
        </w:rPr>
      </w:pPr>
      <w:r w:rsidRPr="00BA5777">
        <w:rPr>
          <w:b w:val="0"/>
          <w:sz w:val="24"/>
        </w:rPr>
        <w:t xml:space="preserve">w </w:t>
      </w:r>
      <w:r w:rsidR="00EF5AC5">
        <w:rPr>
          <w:b w:val="0"/>
          <w:sz w:val="24"/>
        </w:rPr>
        <w:t xml:space="preserve"> czasie „  otwartych dni szkoły” </w:t>
      </w:r>
    </w:p>
    <w:p w:rsidR="00AB3085" w:rsidRDefault="00541943" w:rsidP="00874736">
      <w:pPr>
        <w:pStyle w:val="Tekstpodstawowy"/>
        <w:numPr>
          <w:ilvl w:val="0"/>
          <w:numId w:val="13"/>
        </w:numPr>
        <w:suppressAutoHyphens w:val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indywidualnie,</w:t>
      </w:r>
      <w:r w:rsidR="00AB3085" w:rsidRPr="00BA5777">
        <w:rPr>
          <w:b w:val="0"/>
          <w:bCs w:val="0"/>
          <w:sz w:val="24"/>
        </w:rPr>
        <w:t xml:space="preserve">  tel</w:t>
      </w:r>
      <w:r w:rsidR="00EF5AC5">
        <w:rPr>
          <w:b w:val="0"/>
          <w:bCs w:val="0"/>
          <w:sz w:val="24"/>
        </w:rPr>
        <w:t>efonicznie w   miarę   potrzeby</w:t>
      </w:r>
    </w:p>
    <w:p w:rsidR="00EF5AC5" w:rsidRPr="00874736" w:rsidRDefault="00EF5AC5" w:rsidP="00874736">
      <w:pPr>
        <w:pStyle w:val="Tekstpodstawowy"/>
        <w:numPr>
          <w:ilvl w:val="0"/>
          <w:numId w:val="13"/>
        </w:numPr>
        <w:suppressAutoHyphens w:val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poprzez </w:t>
      </w:r>
      <w:proofErr w:type="spellStart"/>
      <w:r>
        <w:rPr>
          <w:b w:val="0"/>
          <w:bCs w:val="0"/>
          <w:sz w:val="24"/>
        </w:rPr>
        <w:t>librus</w:t>
      </w:r>
      <w:proofErr w:type="spellEnd"/>
    </w:p>
    <w:p w:rsidR="00AB3085" w:rsidRPr="00BA5777" w:rsidRDefault="00AB3085" w:rsidP="00582C98">
      <w:pPr>
        <w:rPr>
          <w:rFonts w:ascii="Times New Roman" w:hAnsi="Times New Roman" w:cs="Times New Roman"/>
          <w:sz w:val="24"/>
          <w:szCs w:val="24"/>
        </w:rPr>
      </w:pPr>
    </w:p>
    <w:p w:rsidR="00AB3085" w:rsidRPr="00BA5777" w:rsidRDefault="00AB3085" w:rsidP="00AB30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085" w:rsidRPr="00BA5777" w:rsidRDefault="00AB3085" w:rsidP="00AB3085">
      <w:pPr>
        <w:rPr>
          <w:rFonts w:ascii="Times New Roman" w:hAnsi="Times New Roman" w:cs="Times New Roman"/>
          <w:sz w:val="24"/>
          <w:szCs w:val="24"/>
        </w:rPr>
      </w:pPr>
    </w:p>
    <w:p w:rsidR="00AB3085" w:rsidRPr="00BA5777" w:rsidRDefault="00AB3085" w:rsidP="00AB3085">
      <w:pPr>
        <w:rPr>
          <w:rFonts w:ascii="Times New Roman" w:hAnsi="Times New Roman" w:cs="Times New Roman"/>
          <w:sz w:val="24"/>
          <w:szCs w:val="24"/>
        </w:rPr>
      </w:pPr>
    </w:p>
    <w:p w:rsidR="00AB3085" w:rsidRPr="00BA5777" w:rsidRDefault="00AB3085" w:rsidP="00AB3085">
      <w:pPr>
        <w:rPr>
          <w:rFonts w:ascii="Times New Roman" w:hAnsi="Times New Roman" w:cs="Times New Roman"/>
          <w:sz w:val="24"/>
          <w:szCs w:val="24"/>
        </w:rPr>
      </w:pPr>
    </w:p>
    <w:p w:rsidR="00AB3085" w:rsidRPr="00BA5777" w:rsidRDefault="00AB3085" w:rsidP="00AB3085">
      <w:pPr>
        <w:ind w:left="3261"/>
        <w:rPr>
          <w:rFonts w:ascii="Times New Roman" w:hAnsi="Times New Roman" w:cs="Times New Roman"/>
          <w:sz w:val="24"/>
          <w:szCs w:val="24"/>
        </w:rPr>
      </w:pPr>
    </w:p>
    <w:p w:rsidR="00AB3085" w:rsidRPr="00BA5777" w:rsidRDefault="00AB3085" w:rsidP="00AB3085">
      <w:pPr>
        <w:rPr>
          <w:rFonts w:ascii="Times New Roman" w:hAnsi="Times New Roman" w:cs="Times New Roman"/>
          <w:sz w:val="24"/>
          <w:szCs w:val="24"/>
        </w:rPr>
      </w:pPr>
    </w:p>
    <w:p w:rsidR="008448E4" w:rsidRPr="00BA5777" w:rsidRDefault="008448E4" w:rsidP="00EE4DFC">
      <w:pPr>
        <w:pStyle w:val="Akapitzlist"/>
        <w:spacing w:before="36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137C" w:rsidRPr="00BA5777" w:rsidRDefault="0028137C">
      <w:pPr>
        <w:rPr>
          <w:rFonts w:ascii="Times New Roman" w:hAnsi="Times New Roman" w:cs="Times New Roman"/>
          <w:sz w:val="24"/>
          <w:szCs w:val="24"/>
        </w:rPr>
      </w:pPr>
    </w:p>
    <w:sectPr w:rsidR="0028137C" w:rsidRPr="00BA5777" w:rsidSect="00EF5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C"/>
    <w:multiLevelType w:val="single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2192C50"/>
    <w:multiLevelType w:val="hybridMultilevel"/>
    <w:tmpl w:val="C29A0DEC"/>
    <w:lvl w:ilvl="0" w:tplc="5AF49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5765F"/>
    <w:multiLevelType w:val="hybridMultilevel"/>
    <w:tmpl w:val="0970483A"/>
    <w:lvl w:ilvl="0" w:tplc="4FA26388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E3620"/>
    <w:multiLevelType w:val="hybridMultilevel"/>
    <w:tmpl w:val="4B86D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363FA"/>
    <w:multiLevelType w:val="hybridMultilevel"/>
    <w:tmpl w:val="51F45D04"/>
    <w:lvl w:ilvl="0" w:tplc="5AF496C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99B0225"/>
    <w:multiLevelType w:val="hybridMultilevel"/>
    <w:tmpl w:val="DEBC557A"/>
    <w:lvl w:ilvl="0" w:tplc="0415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9">
    <w:nsid w:val="7BBE08BF"/>
    <w:multiLevelType w:val="hybridMultilevel"/>
    <w:tmpl w:val="85C4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50946"/>
    <w:multiLevelType w:val="multilevel"/>
    <w:tmpl w:val="272888A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080" w:hanging="36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DEA4F8A"/>
    <w:multiLevelType w:val="hybridMultilevel"/>
    <w:tmpl w:val="38905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017AE"/>
    <w:multiLevelType w:val="hybridMultilevel"/>
    <w:tmpl w:val="BA1EBB6E"/>
    <w:lvl w:ilvl="0" w:tplc="FA7E4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11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29E2"/>
    <w:rsid w:val="00187661"/>
    <w:rsid w:val="0028137C"/>
    <w:rsid w:val="003B2770"/>
    <w:rsid w:val="00430846"/>
    <w:rsid w:val="00541943"/>
    <w:rsid w:val="00582C98"/>
    <w:rsid w:val="0063718F"/>
    <w:rsid w:val="006D78B1"/>
    <w:rsid w:val="00776C4D"/>
    <w:rsid w:val="008448E4"/>
    <w:rsid w:val="00874736"/>
    <w:rsid w:val="00920CF4"/>
    <w:rsid w:val="0099530D"/>
    <w:rsid w:val="00A52290"/>
    <w:rsid w:val="00AA284F"/>
    <w:rsid w:val="00AB3085"/>
    <w:rsid w:val="00AF19FD"/>
    <w:rsid w:val="00BA5777"/>
    <w:rsid w:val="00BE7DC0"/>
    <w:rsid w:val="00C61DC0"/>
    <w:rsid w:val="00C7507E"/>
    <w:rsid w:val="00DA29E2"/>
    <w:rsid w:val="00EE4DFC"/>
    <w:rsid w:val="00EF5AC5"/>
    <w:rsid w:val="00F44A12"/>
    <w:rsid w:val="00F7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DF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BE7DC0"/>
    <w:pPr>
      <w:keepNext/>
      <w:spacing w:before="600" w:after="360" w:line="240" w:lineRule="auto"/>
      <w:jc w:val="center"/>
      <w:outlineLvl w:val="0"/>
    </w:pPr>
    <w:rPr>
      <w:rFonts w:ascii="Times New Roman" w:eastAsia="Calibri" w:hAnsi="Times New Roman" w:cs="Times New Roman"/>
      <w:b/>
      <w:bCs/>
      <w:color w:val="333399"/>
      <w:spacing w:val="6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7DC0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DF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E7DC0"/>
    <w:rPr>
      <w:rFonts w:ascii="Times New Roman" w:eastAsia="Calibri" w:hAnsi="Times New Roman" w:cs="Times New Roman"/>
      <w:b/>
      <w:bCs/>
      <w:color w:val="333399"/>
      <w:spacing w:val="6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7DC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Tekstpodstawowy21">
    <w:name w:val="Tekst podstawowy 21"/>
    <w:basedOn w:val="Normalny"/>
    <w:rsid w:val="00BE7DC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E7DC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DC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Default">
    <w:name w:val="Default"/>
    <w:rsid w:val="00BE7DC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AB30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9-09-2015&amp;qplik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09-09-2015&amp;qpliki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09-09-2015&amp;qplikid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awo.vulcan.edu.pl/przegdok.asp?qdatprz=09-09-2015&amp;qplikid=1" TargetMode="External"/><Relationship Id="rId10" Type="http://schemas.openxmlformats.org/officeDocument/2006/relationships/hyperlink" Target="http://www.prawo.vulcan.edu.pl/przegdok.asp?qdatprz=09-09-2015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09-09-2015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1363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Krzysiu</cp:lastModifiedBy>
  <cp:revision>16</cp:revision>
  <dcterms:created xsi:type="dcterms:W3CDTF">2018-11-19T01:34:00Z</dcterms:created>
  <dcterms:modified xsi:type="dcterms:W3CDTF">2019-10-13T21:10:00Z</dcterms:modified>
</cp:coreProperties>
</file>