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FE" w:rsidRPr="00DD372C" w:rsidRDefault="00CB4BFE" w:rsidP="00CE6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2C">
        <w:rPr>
          <w:rFonts w:ascii="Times New Roman" w:hAnsi="Times New Roman" w:cs="Times New Roman"/>
          <w:b/>
          <w:sz w:val="28"/>
          <w:szCs w:val="28"/>
        </w:rPr>
        <w:t>PRZEDMIOTOWE ZASADY OCENIANIA</w:t>
      </w:r>
      <w:r w:rsidR="00C016B1" w:rsidRPr="00DD372C">
        <w:rPr>
          <w:rFonts w:ascii="Times New Roman" w:hAnsi="Times New Roman" w:cs="Times New Roman"/>
          <w:b/>
          <w:sz w:val="28"/>
          <w:szCs w:val="28"/>
        </w:rPr>
        <w:t xml:space="preserve"> GMINNEGO ZESPOŁU SZKÓŁ W DOBIEGNIEWIE</w:t>
      </w:r>
    </w:p>
    <w:p w:rsidR="00CB4BFE" w:rsidRPr="00DD372C" w:rsidRDefault="00CB4BFE" w:rsidP="00CE6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2C">
        <w:rPr>
          <w:rFonts w:ascii="Times New Roman" w:hAnsi="Times New Roman" w:cs="Times New Roman"/>
          <w:b/>
          <w:sz w:val="28"/>
          <w:szCs w:val="28"/>
        </w:rPr>
        <w:t>Z WYCHOWANIA FIZYCZNEGO</w:t>
      </w:r>
      <w:r w:rsidR="0083665B" w:rsidRPr="00DD372C">
        <w:rPr>
          <w:rFonts w:ascii="Times New Roman" w:hAnsi="Times New Roman" w:cs="Times New Roman"/>
          <w:b/>
          <w:sz w:val="28"/>
          <w:szCs w:val="28"/>
        </w:rPr>
        <w:t>(</w:t>
      </w:r>
      <w:r w:rsidR="00070DCF" w:rsidRPr="00DD372C">
        <w:rPr>
          <w:rFonts w:ascii="Times New Roman" w:hAnsi="Times New Roman" w:cs="Times New Roman"/>
          <w:b/>
          <w:sz w:val="28"/>
          <w:szCs w:val="28"/>
        </w:rPr>
        <w:t>SZKOŁA PONADPODSTAWOWA</w:t>
      </w:r>
      <w:r w:rsidR="00881894">
        <w:rPr>
          <w:rFonts w:ascii="Times New Roman" w:hAnsi="Times New Roman" w:cs="Times New Roman"/>
          <w:b/>
          <w:sz w:val="28"/>
          <w:szCs w:val="28"/>
        </w:rPr>
        <w:t xml:space="preserve"> I PONADGIMNAZJALNA</w:t>
      </w:r>
      <w:bookmarkStart w:id="0" w:name="_GoBack"/>
      <w:bookmarkEnd w:id="0"/>
      <w:r w:rsidR="0083665B" w:rsidRPr="00DD372C">
        <w:rPr>
          <w:rFonts w:ascii="Times New Roman" w:hAnsi="Times New Roman" w:cs="Times New Roman"/>
          <w:b/>
          <w:sz w:val="28"/>
          <w:szCs w:val="28"/>
        </w:rPr>
        <w:t>)</w:t>
      </w:r>
    </w:p>
    <w:p w:rsidR="00CB4BFE" w:rsidRPr="00DD372C" w:rsidRDefault="00CB4BFE" w:rsidP="00CE6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BFE" w:rsidRPr="00DD372C" w:rsidRDefault="00CB4BFE" w:rsidP="00C0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72C">
        <w:rPr>
          <w:rFonts w:ascii="Times New Roman" w:eastAsia="Times New Roman" w:hAnsi="Times New Roman" w:cs="Times New Roman"/>
          <w:b/>
          <w:sz w:val="24"/>
          <w:szCs w:val="24"/>
        </w:rPr>
        <w:t>Dokumenty będące podstawą ustalenia wymagań programowych.</w:t>
      </w:r>
    </w:p>
    <w:p w:rsidR="00070DCF" w:rsidRPr="00DD372C" w:rsidRDefault="00CB4BFE" w:rsidP="00CE6B5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363434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Przedm</w:t>
      </w:r>
      <w:r w:rsidR="004F7189" w:rsidRPr="00DD372C">
        <w:rPr>
          <w:rFonts w:ascii="Times New Roman" w:hAnsi="Times New Roman" w:cs="Times New Roman"/>
          <w:sz w:val="24"/>
          <w:szCs w:val="24"/>
        </w:rPr>
        <w:t>iotowe Zasady Oceniania z wychowania fizycznego</w:t>
      </w:r>
      <w:r w:rsidRPr="00DD372C">
        <w:rPr>
          <w:rFonts w:ascii="Times New Roman" w:hAnsi="Times New Roman" w:cs="Times New Roman"/>
          <w:sz w:val="24"/>
          <w:szCs w:val="24"/>
        </w:rPr>
        <w:t xml:space="preserve"> są zgodne z WZO szkoły i podstawą programową.</w:t>
      </w:r>
    </w:p>
    <w:p w:rsidR="00CB4BFE" w:rsidRPr="00DD372C" w:rsidRDefault="00CB4BFE" w:rsidP="00CE6B5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363434"/>
          <w:sz w:val="24"/>
          <w:szCs w:val="24"/>
        </w:rPr>
      </w:pPr>
      <w:r w:rsidRPr="00DD372C">
        <w:rPr>
          <w:rFonts w:ascii="Times New Roman" w:hAnsi="Times New Roman" w:cs="Times New Roman"/>
          <w:color w:val="363434"/>
          <w:sz w:val="24"/>
          <w:szCs w:val="24"/>
        </w:rPr>
        <w:t>Szczegółowe warunki i sposób oceniania określa statut szkoły.</w:t>
      </w:r>
    </w:p>
    <w:p w:rsidR="00CB4BFE" w:rsidRPr="00DD372C" w:rsidRDefault="00CB4BFE" w:rsidP="00CE6B5C">
      <w:pPr>
        <w:pStyle w:val="Akapitzlist"/>
        <w:numPr>
          <w:ilvl w:val="0"/>
          <w:numId w:val="2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Rozporządzenie Ministra Edukacji Narodowej w sprawie oceniania, klasyfikowania i promowania uczniów i słuchaczy w szkołach publicznych (Dz.U. 2017, poz. 1534).</w:t>
      </w:r>
    </w:p>
    <w:p w:rsidR="00CB4BFE" w:rsidRPr="00DD372C" w:rsidRDefault="00CB4BFE" w:rsidP="00CE6B5C">
      <w:pPr>
        <w:pStyle w:val="Akapitzlist"/>
        <w:numPr>
          <w:ilvl w:val="0"/>
          <w:numId w:val="2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W standaryzacji osiągnięć szkolnych punktem wyjścia jest podstawa programowa kształcenia ogólnego, gdzie zapisane są standardy osiągnięć dla poszczególnych etapów edukacji. Spełnione wymagania edukacyjne stają się osiągnięciami ucznia.</w:t>
      </w:r>
    </w:p>
    <w:p w:rsidR="00CB4BFE" w:rsidRPr="00DD372C" w:rsidRDefault="00CB4BFE" w:rsidP="00CE6B5C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4BFE" w:rsidRPr="00DD372C" w:rsidRDefault="00C016B1" w:rsidP="00C016B1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B4BFE" w:rsidRPr="00DD372C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:rsidR="00CB4BFE" w:rsidRPr="00DD372C" w:rsidRDefault="00CB4BFE" w:rsidP="00C01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1.Przy ustalaniu ocen z wychowania fizycznego, nauczyciel w szczególności bierze pod uwagę wysiłek wkładany przez ucznia w wywiązywaniu się z obowiązków wynikających ze specyfiki zajęć oraz systematyczność udziału ucznia w</w:t>
      </w:r>
      <w:r w:rsidR="00C016B1" w:rsidRPr="00DD372C">
        <w:rPr>
          <w:rFonts w:ascii="Times New Roman" w:hAnsi="Times New Roman" w:cs="Times New Roman"/>
          <w:sz w:val="24"/>
          <w:szCs w:val="24"/>
        </w:rPr>
        <w:t xml:space="preserve"> zajęciach oraz jego aktywność w działaniach podejmowanych </w:t>
      </w:r>
      <w:r w:rsidRPr="00DD372C">
        <w:rPr>
          <w:rFonts w:ascii="Times New Roman" w:hAnsi="Times New Roman" w:cs="Times New Roman"/>
          <w:sz w:val="24"/>
          <w:szCs w:val="24"/>
        </w:rPr>
        <w:t>przez szkołę na rzecz sportu szkolnego oraz kultury fizycznej.</w:t>
      </w:r>
      <w:r w:rsidRPr="00DD3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4BFE" w:rsidRPr="00DD372C" w:rsidRDefault="009813A5" w:rsidP="009813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2. Nauczyciel </w:t>
      </w:r>
      <w:r w:rsidR="00CB4BFE" w:rsidRPr="00DD372C">
        <w:rPr>
          <w:rFonts w:ascii="Times New Roman" w:hAnsi="Times New Roman" w:cs="Times New Roman"/>
          <w:sz w:val="24"/>
          <w:szCs w:val="24"/>
        </w:rPr>
        <w:t>na początku roku szkolnego informuje uczniów oraz rodziców ( prawnych opiekunów) o wymaganiach edukacyjnych wynikających z realizowanego przez siebie programu nauczania oraz o sposobach sprawdzania osiągnięć edukacyjnych uczniów.</w:t>
      </w:r>
    </w:p>
    <w:p w:rsidR="00CB4BFE" w:rsidRPr="00DD372C" w:rsidRDefault="00CB4BFE" w:rsidP="00CE6B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16B1" w:rsidRPr="00DD372C" w:rsidRDefault="00C016B1" w:rsidP="00CE6B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B1" w:rsidRPr="00DD372C" w:rsidRDefault="00C016B1" w:rsidP="00CE6B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FE" w:rsidRPr="00DD372C" w:rsidRDefault="00767769" w:rsidP="00CE6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813A5" w:rsidRPr="00DD372C">
        <w:rPr>
          <w:rFonts w:ascii="Times New Roman" w:hAnsi="Times New Roman" w:cs="Times New Roman"/>
          <w:b/>
          <w:sz w:val="24"/>
          <w:szCs w:val="24"/>
        </w:rPr>
        <w:t>Ocenianie ma na celu</w:t>
      </w:r>
      <w:r w:rsidR="00CB4BFE" w:rsidRPr="00DD372C">
        <w:rPr>
          <w:rFonts w:ascii="Times New Roman" w:hAnsi="Times New Roman" w:cs="Times New Roman"/>
          <w:b/>
          <w:sz w:val="24"/>
          <w:szCs w:val="24"/>
        </w:rPr>
        <w:t>:</w:t>
      </w:r>
    </w:p>
    <w:p w:rsidR="00CB4BFE" w:rsidRPr="00DD372C" w:rsidRDefault="00CB4BFE" w:rsidP="00C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poinformowanie ucznia o poziomie jego osiągnięć edukacyjnych i postępach w tym zakresie,</w:t>
      </w:r>
    </w:p>
    <w:p w:rsidR="00CB4BFE" w:rsidRPr="00DD372C" w:rsidRDefault="00CB4BFE" w:rsidP="00C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umożliwienie uczniowi samorealizacji i planowania rozwoju poprzez poznanie własnych sprawności i umiejętności,</w:t>
      </w:r>
    </w:p>
    <w:p w:rsidR="00CB4BFE" w:rsidRPr="00DD372C" w:rsidRDefault="00CB4BFE" w:rsidP="00C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motywowanie ucznia do dalszej pracy, wysiłku i samodoskonalenia się,</w:t>
      </w:r>
    </w:p>
    <w:p w:rsidR="00CB4BFE" w:rsidRPr="00DD372C" w:rsidRDefault="00CB4BFE" w:rsidP="00C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dostarczenie rodzicom i nauczycielom rzetelnej i szczegółowej informacji o postępach, trudnościach i specjalnych uzdolnieniach ucznia,</w:t>
      </w:r>
    </w:p>
    <w:p w:rsidR="00CB4BFE" w:rsidRPr="00DD372C" w:rsidRDefault="00CB4BFE" w:rsidP="00CE6B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umożliwienie nauczycielowi kontroli rozwoju ucznia, doskonalenie organizacji i metod pracy dydaktyczno – wychowawczej.</w:t>
      </w:r>
    </w:p>
    <w:p w:rsidR="00CB4BFE" w:rsidRPr="00DD372C" w:rsidRDefault="00CB4BFE" w:rsidP="00CE6B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BFE" w:rsidRPr="00DD372C" w:rsidRDefault="00767769" w:rsidP="00CE6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3A48" w:rsidRPr="00DD372C">
        <w:rPr>
          <w:rFonts w:ascii="Times New Roman" w:hAnsi="Times New Roman" w:cs="Times New Roman"/>
          <w:b/>
          <w:sz w:val="24"/>
          <w:szCs w:val="24"/>
        </w:rPr>
        <w:t>Ocenianie jest wypadkową podstawowych czynników wpływających na ocenę ucznia z przedmiotu</w:t>
      </w:r>
      <w:r w:rsidR="00CB4BFE" w:rsidRPr="00DD372C">
        <w:rPr>
          <w:rFonts w:ascii="Times New Roman" w:hAnsi="Times New Roman" w:cs="Times New Roman"/>
          <w:b/>
          <w:sz w:val="24"/>
          <w:szCs w:val="24"/>
        </w:rPr>
        <w:t>:</w:t>
      </w:r>
    </w:p>
    <w:p w:rsidR="00CB4BFE" w:rsidRPr="00DD372C" w:rsidRDefault="00CB4BFE" w:rsidP="00CE6B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chęci – to znaczy wysiłku wkładanego w wywiązywanie się z zadań,</w:t>
      </w:r>
    </w:p>
    <w:p w:rsidR="00CB4BFE" w:rsidRPr="00DD372C" w:rsidRDefault="00CB4BFE" w:rsidP="00CE6B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postępu – czyli poziomu osiągniętych zmian w stosunku do diagnozy początkowej,</w:t>
      </w:r>
    </w:p>
    <w:p w:rsidR="00CB4BFE" w:rsidRPr="00DD372C" w:rsidRDefault="00CB4BFE" w:rsidP="00CE6B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postawy – czyli stosunku do partnera, przeciwnika, zaangażowania w przebieg zajęć i stosunku do własnej aktywności,</w:t>
      </w:r>
    </w:p>
    <w:p w:rsidR="00CB4BFE" w:rsidRPr="00DD372C" w:rsidRDefault="00CB4BFE" w:rsidP="00CE6B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rezultatu – czyli informacji o osiągniętych wynikach, dokładności wykonania zadania, poziomu zdobytej wiedzy,</w:t>
      </w:r>
    </w:p>
    <w:p w:rsidR="00CB4BFE" w:rsidRPr="00DD372C" w:rsidRDefault="00CB4BFE" w:rsidP="00CE6B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systematyczności  -  czyli  aktywny udział w zajęciach,</w:t>
      </w:r>
    </w:p>
    <w:p w:rsidR="00CB4BFE" w:rsidRPr="00DD372C" w:rsidRDefault="004F7189" w:rsidP="00CE6B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działania</w:t>
      </w:r>
      <w:r w:rsidR="00CB4BFE" w:rsidRPr="00DD372C">
        <w:rPr>
          <w:rFonts w:ascii="Times New Roman" w:hAnsi="Times New Roman" w:cs="Times New Roman"/>
          <w:sz w:val="24"/>
          <w:szCs w:val="24"/>
        </w:rPr>
        <w:t xml:space="preserve"> na rzecz sportu szkolnego oraz kultury fizycznej – m.in. udział w rozgrywkach na etapie szkolnym, powiatowym, wojewódzkim, realizacja projektów.</w:t>
      </w:r>
    </w:p>
    <w:p w:rsidR="00CB4BFE" w:rsidRPr="00DD372C" w:rsidRDefault="00CB4BFE" w:rsidP="00CE6B5C">
      <w:pPr>
        <w:pStyle w:val="Akapitzlist"/>
        <w:shd w:val="clear" w:color="auto" w:fill="FFFFFF"/>
        <w:spacing w:after="330" w:line="330" w:lineRule="atLeast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4BFE" w:rsidRPr="00DD372C" w:rsidRDefault="009813A5" w:rsidP="00E6547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CB4BFE" w:rsidRPr="00DD3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</w:p>
    <w:p w:rsidR="00767769" w:rsidRPr="00DD372C" w:rsidRDefault="00767769" w:rsidP="003A62E2">
      <w:pPr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  <w:u w:val="single"/>
        </w:rPr>
        <w:br/>
      </w:r>
      <w:r w:rsidR="006E2E89" w:rsidRPr="00DD37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813A5" w:rsidRPr="00DD372C">
        <w:rPr>
          <w:rFonts w:ascii="Times New Roman" w:hAnsi="Times New Roman" w:cs="Times New Roman"/>
          <w:b/>
          <w:sz w:val="24"/>
          <w:szCs w:val="24"/>
        </w:rPr>
        <w:t>Postawa</w:t>
      </w:r>
      <w:r w:rsidRPr="00DD372C">
        <w:rPr>
          <w:rFonts w:ascii="Times New Roman" w:hAnsi="Times New Roman" w:cs="Times New Roman"/>
          <w:b/>
          <w:sz w:val="24"/>
          <w:szCs w:val="24"/>
        </w:rPr>
        <w:t>:</w:t>
      </w:r>
    </w:p>
    <w:p w:rsidR="00767769" w:rsidRPr="00DD372C" w:rsidRDefault="00767769" w:rsidP="00CE6B5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Udział w zajęciach lekcyjnych i pozalekcyjnych (zaangażowanie,  aktywny udział (strój</w:t>
      </w:r>
      <w:r w:rsidR="007335A1" w:rsidRPr="00DD372C">
        <w:rPr>
          <w:rFonts w:ascii="Times New Roman" w:hAnsi="Times New Roman" w:cs="Times New Roman"/>
          <w:sz w:val="24"/>
          <w:szCs w:val="24"/>
        </w:rPr>
        <w:t xml:space="preserve"> sportowy</w:t>
      </w:r>
      <w:r w:rsidRPr="00DD372C">
        <w:rPr>
          <w:rFonts w:ascii="Times New Roman" w:hAnsi="Times New Roman" w:cs="Times New Roman"/>
          <w:sz w:val="24"/>
          <w:szCs w:val="24"/>
        </w:rPr>
        <w:t>), wysiłek wkładany w rozwój sprawności, udział w życiu sportowym szkoły, higiena osobista).</w:t>
      </w:r>
    </w:p>
    <w:p w:rsidR="00767769" w:rsidRPr="00DD372C" w:rsidRDefault="00767769" w:rsidP="00CE6B5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Reprezentowanie szkoły w zawodach sportowych.</w:t>
      </w:r>
    </w:p>
    <w:p w:rsidR="00767769" w:rsidRPr="00DD372C" w:rsidRDefault="00767769" w:rsidP="00CE6B5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Prozdrowotny styl życia.</w:t>
      </w:r>
    </w:p>
    <w:p w:rsidR="00A23A48" w:rsidRPr="00DD372C" w:rsidRDefault="006E2E89" w:rsidP="003A62E2">
      <w:pPr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3A48" w:rsidRPr="00DD372C">
        <w:rPr>
          <w:rFonts w:ascii="Times New Roman" w:hAnsi="Times New Roman" w:cs="Times New Roman"/>
          <w:b/>
          <w:sz w:val="24"/>
          <w:szCs w:val="24"/>
        </w:rPr>
        <w:t>Umiejętności</w:t>
      </w:r>
      <w:r w:rsidR="00767769" w:rsidRPr="00DD372C">
        <w:rPr>
          <w:rFonts w:ascii="Times New Roman" w:hAnsi="Times New Roman" w:cs="Times New Roman"/>
          <w:b/>
          <w:sz w:val="24"/>
          <w:szCs w:val="24"/>
        </w:rPr>
        <w:t>:</w:t>
      </w:r>
      <w:r w:rsidR="00767769" w:rsidRPr="00DD372C">
        <w:rPr>
          <w:rFonts w:ascii="Times New Roman" w:hAnsi="Times New Roman" w:cs="Times New Roman"/>
          <w:b/>
          <w:sz w:val="24"/>
          <w:szCs w:val="24"/>
        </w:rPr>
        <w:br/>
      </w:r>
    </w:p>
    <w:p w:rsidR="00767769" w:rsidRPr="00DD372C" w:rsidRDefault="006E2E89" w:rsidP="003A62E2">
      <w:pPr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 </w:t>
      </w:r>
      <w:r w:rsidR="00767769" w:rsidRPr="00DD372C">
        <w:rPr>
          <w:rFonts w:ascii="Times New Roman" w:hAnsi="Times New Roman" w:cs="Times New Roman"/>
          <w:b/>
          <w:sz w:val="24"/>
          <w:szCs w:val="24"/>
        </w:rPr>
        <w:t>Ruchowe:</w:t>
      </w:r>
    </w:p>
    <w:p w:rsidR="00767769" w:rsidRPr="00DD372C" w:rsidRDefault="00767769" w:rsidP="00CE6B5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Stopień opanowania umiejętności ruchowych ( co potrafię, jak wykonuję z zakresu wymagań programowych).</w:t>
      </w:r>
    </w:p>
    <w:p w:rsidR="00767769" w:rsidRPr="00DD372C" w:rsidRDefault="006E2E89" w:rsidP="00CE6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767769" w:rsidRPr="00DD372C">
        <w:rPr>
          <w:rFonts w:ascii="Times New Roman" w:hAnsi="Times New Roman" w:cs="Times New Roman"/>
          <w:b/>
          <w:sz w:val="24"/>
          <w:szCs w:val="24"/>
        </w:rPr>
        <w:t>Organizacyjne:</w:t>
      </w:r>
    </w:p>
    <w:p w:rsidR="00767769" w:rsidRPr="00DD372C" w:rsidRDefault="00767769" w:rsidP="00CE6B5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Stopień opanowania umiejętności organizacji zajęć rekreacyjno-sportowych.</w:t>
      </w:r>
    </w:p>
    <w:p w:rsidR="00767769" w:rsidRPr="00DD372C" w:rsidRDefault="006E2E89" w:rsidP="00CE6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23A48" w:rsidRPr="00DD372C">
        <w:rPr>
          <w:rFonts w:ascii="Times New Roman" w:hAnsi="Times New Roman" w:cs="Times New Roman"/>
          <w:b/>
          <w:sz w:val="24"/>
          <w:szCs w:val="24"/>
        </w:rPr>
        <w:t>Wiadomości:</w:t>
      </w:r>
    </w:p>
    <w:p w:rsidR="00767769" w:rsidRPr="00DD372C" w:rsidRDefault="006E2E89" w:rsidP="00A23A4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767769" w:rsidRPr="00DD372C">
        <w:rPr>
          <w:rFonts w:ascii="Times New Roman" w:hAnsi="Times New Roman" w:cs="Times New Roman"/>
          <w:b/>
          <w:sz w:val="24"/>
          <w:szCs w:val="24"/>
        </w:rPr>
        <w:t>Wiedza i umiejętności jej praktycznego wykorzystania w zakresie:</w:t>
      </w:r>
    </w:p>
    <w:p w:rsidR="00767769" w:rsidRPr="00DD372C" w:rsidRDefault="00767769" w:rsidP="00CE6B5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organizacji, bezpieczeństwa i higieny zajęć ruchowych (samokontrola, asekuracja, pomoc),</w:t>
      </w:r>
    </w:p>
    <w:p w:rsidR="00767769" w:rsidRPr="00DD372C" w:rsidRDefault="00767769" w:rsidP="00CE6B5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współpracy w czasie zajęć,</w:t>
      </w:r>
    </w:p>
    <w:p w:rsidR="00767769" w:rsidRPr="00DD372C" w:rsidRDefault="00767769" w:rsidP="00CE6B5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przepisów i terminologii poszczególnych dyscyplin sportu,</w:t>
      </w:r>
    </w:p>
    <w:p w:rsidR="00767769" w:rsidRPr="00DD372C" w:rsidRDefault="00767769" w:rsidP="00CE6B5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samosterowania rozwojem psychofizycznym, adaptacji organizmu do wysiłku, ochrona zdrowia,</w:t>
      </w:r>
    </w:p>
    <w:p w:rsidR="00767769" w:rsidRPr="00DD372C" w:rsidRDefault="00767769" w:rsidP="00CE6B5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pierwsza pomoc.</w:t>
      </w:r>
    </w:p>
    <w:p w:rsidR="00767769" w:rsidRPr="00DD372C" w:rsidRDefault="006E2E89" w:rsidP="00CE6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3A48" w:rsidRPr="00DD372C">
        <w:rPr>
          <w:rFonts w:ascii="Times New Roman" w:hAnsi="Times New Roman" w:cs="Times New Roman"/>
          <w:b/>
          <w:sz w:val="24"/>
          <w:szCs w:val="24"/>
        </w:rPr>
        <w:t>Formy i metody kontroli:</w:t>
      </w:r>
    </w:p>
    <w:p w:rsidR="00767769" w:rsidRPr="00DD372C" w:rsidRDefault="00767769" w:rsidP="00CE6B5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Obse</w:t>
      </w:r>
      <w:r w:rsidR="00A23A48" w:rsidRPr="00DD372C">
        <w:rPr>
          <w:rFonts w:ascii="Times New Roman" w:hAnsi="Times New Roman" w:cs="Times New Roman"/>
          <w:sz w:val="24"/>
          <w:szCs w:val="24"/>
        </w:rPr>
        <w:t xml:space="preserve">rwacja ucznia w trakcie zajęć - </w:t>
      </w:r>
      <w:r w:rsidRPr="00DD372C">
        <w:rPr>
          <w:rFonts w:ascii="Times New Roman" w:hAnsi="Times New Roman" w:cs="Times New Roman"/>
          <w:sz w:val="24"/>
          <w:szCs w:val="24"/>
        </w:rPr>
        <w:t>premiowanie aktywności.</w:t>
      </w:r>
    </w:p>
    <w:p w:rsidR="00767769" w:rsidRPr="00DD372C" w:rsidRDefault="00767769" w:rsidP="00CE6B5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Zadania kontrolno-oceniające dla poszczególnych poziomów nauczania, pozwalające określić stopień opanowania nauczanych umiejętności ruchowych.</w:t>
      </w:r>
    </w:p>
    <w:p w:rsidR="00767769" w:rsidRPr="00DD372C" w:rsidRDefault="00767769" w:rsidP="00CE6B5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Testy standardowe pozwalające ustalić rozwój sprawności – Chromińskiego, Coopera, Indeks Sprawności Fizycznej, ( biorąc pod uwagę wysiłek wkładany przez ucznia).</w:t>
      </w:r>
    </w:p>
    <w:p w:rsidR="00767769" w:rsidRPr="00DD372C" w:rsidRDefault="00767769" w:rsidP="00CE6B5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Testy i wypowiedzi ustne w obszarze kontroli wiadomości(w zależności od potrzeb).</w:t>
      </w:r>
    </w:p>
    <w:p w:rsidR="00767769" w:rsidRPr="00DD372C" w:rsidRDefault="00767769" w:rsidP="00CE6B5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Samoocena.</w:t>
      </w:r>
    </w:p>
    <w:p w:rsidR="00CF6BE4" w:rsidRPr="00DD372C" w:rsidRDefault="00CF6BE4" w:rsidP="00CF6BE4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BE4" w:rsidRPr="00DD372C" w:rsidRDefault="00CF6BE4" w:rsidP="00CF6BE4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BE4" w:rsidRPr="00DD372C" w:rsidRDefault="00CF6BE4" w:rsidP="00CF6BE4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F6B" w:rsidRPr="00DD372C" w:rsidRDefault="00E65472" w:rsidP="00E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III. </w:t>
      </w:r>
      <w:r w:rsidR="00D84F6B" w:rsidRPr="00DD3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 obszarów podlegających sprawdzaniu.</w:t>
      </w:r>
    </w:p>
    <w:p w:rsidR="002B4915" w:rsidRPr="00DD372C" w:rsidRDefault="002B4915" w:rsidP="00CE6B5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769" w:rsidRPr="00DD372C" w:rsidRDefault="003A62E2" w:rsidP="003A62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7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F6BE4" w:rsidRPr="00DD372C">
        <w:rPr>
          <w:rFonts w:ascii="Times New Roman" w:hAnsi="Times New Roman" w:cs="Times New Roman"/>
          <w:b/>
          <w:bCs/>
          <w:sz w:val="24"/>
          <w:szCs w:val="24"/>
        </w:rPr>
        <w:t>Częstotliwość sprawdzania i oceniania.</w:t>
      </w:r>
    </w:p>
    <w:p w:rsidR="00767769" w:rsidRPr="00DD372C" w:rsidRDefault="00BE139C" w:rsidP="00CE6B5C">
      <w:pPr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 1.1</w:t>
      </w:r>
      <w:r w:rsidR="00767769" w:rsidRPr="00DD372C">
        <w:rPr>
          <w:rFonts w:ascii="Times New Roman" w:hAnsi="Times New Roman" w:cs="Times New Roman"/>
          <w:sz w:val="24"/>
          <w:szCs w:val="24"/>
        </w:rPr>
        <w:t xml:space="preserve">Częstotliwość sprawdzania i oceniania jest uzależniona od tematyki realizowanej podczas zajęć wychowania fizycznego. Przyjmuje się, że: </w:t>
      </w:r>
    </w:p>
    <w:p w:rsidR="00767769" w:rsidRPr="00DD372C" w:rsidRDefault="00767769" w:rsidP="00CE6B5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bCs/>
          <w:sz w:val="24"/>
          <w:szCs w:val="24"/>
        </w:rPr>
        <w:t>sprawność motoryczną</w:t>
      </w:r>
      <w:r w:rsidRPr="00DD372C">
        <w:rPr>
          <w:rFonts w:ascii="Times New Roman" w:hAnsi="Times New Roman" w:cs="Times New Roman"/>
          <w:sz w:val="24"/>
          <w:szCs w:val="24"/>
        </w:rPr>
        <w:t xml:space="preserve"> ocenia się dwa razy w roku szkolnym (na początku i pod koniec roku szkolnego), </w:t>
      </w:r>
    </w:p>
    <w:p w:rsidR="00767769" w:rsidRPr="00DD372C" w:rsidRDefault="00767769" w:rsidP="00CE6B5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bCs/>
          <w:sz w:val="24"/>
          <w:szCs w:val="24"/>
        </w:rPr>
        <w:t>umiejętności ruchowe</w:t>
      </w:r>
      <w:r w:rsidRPr="00DD372C">
        <w:rPr>
          <w:rFonts w:ascii="Times New Roman" w:hAnsi="Times New Roman" w:cs="Times New Roman"/>
          <w:sz w:val="24"/>
          <w:szCs w:val="24"/>
        </w:rPr>
        <w:t xml:space="preserve"> - 3-6 razy w semestrze, </w:t>
      </w:r>
    </w:p>
    <w:p w:rsidR="00767769" w:rsidRPr="00DD372C" w:rsidRDefault="00767769" w:rsidP="00CE6B5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bCs/>
          <w:sz w:val="24"/>
          <w:szCs w:val="24"/>
        </w:rPr>
        <w:t>wiadomości</w:t>
      </w:r>
      <w:r w:rsidRPr="00DD372C">
        <w:rPr>
          <w:rFonts w:ascii="Times New Roman" w:hAnsi="Times New Roman" w:cs="Times New Roman"/>
          <w:sz w:val="24"/>
          <w:szCs w:val="24"/>
        </w:rPr>
        <w:t xml:space="preserve"> – ocena śródroczna i końcowa</w:t>
      </w:r>
    </w:p>
    <w:p w:rsidR="00767769" w:rsidRPr="00DD372C" w:rsidRDefault="00767769" w:rsidP="00CE6B5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bCs/>
          <w:sz w:val="24"/>
          <w:szCs w:val="24"/>
        </w:rPr>
        <w:t>inne komponenty</w:t>
      </w:r>
      <w:r w:rsidRPr="00DD372C">
        <w:rPr>
          <w:rFonts w:ascii="Times New Roman" w:hAnsi="Times New Roman" w:cs="Times New Roman"/>
          <w:sz w:val="24"/>
          <w:szCs w:val="24"/>
        </w:rPr>
        <w:t xml:space="preserve"> ocenia się w zależności od potrzeb i możliwości  </w:t>
      </w:r>
    </w:p>
    <w:p w:rsidR="00767769" w:rsidRPr="00DD372C" w:rsidRDefault="00BE139C" w:rsidP="00CE6B5C">
      <w:pPr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1.2 </w:t>
      </w:r>
      <w:r w:rsidR="00767769" w:rsidRPr="00DD372C">
        <w:rPr>
          <w:rFonts w:ascii="Times New Roman" w:hAnsi="Times New Roman" w:cs="Times New Roman"/>
          <w:sz w:val="24"/>
          <w:szCs w:val="24"/>
        </w:rPr>
        <w:t>Minimalna ilość ocen cząstkowych śródrocznych oraz końcowych – 5</w:t>
      </w:r>
    </w:p>
    <w:p w:rsidR="00767769" w:rsidRPr="00DD372C" w:rsidRDefault="00BE139C" w:rsidP="00CE6B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1.3 </w:t>
      </w:r>
      <w:r w:rsidR="00767769" w:rsidRPr="00DD372C">
        <w:rPr>
          <w:rFonts w:ascii="Times New Roman" w:hAnsi="Times New Roman" w:cs="Times New Roman"/>
          <w:sz w:val="24"/>
          <w:szCs w:val="24"/>
        </w:rPr>
        <w:t>Po każdym sprawdzianie nauczyciel przedstawia ustny komentarz do uzyskanych ocen.</w:t>
      </w:r>
    </w:p>
    <w:p w:rsidR="00767769" w:rsidRPr="00DD372C" w:rsidRDefault="00BE139C" w:rsidP="00CE6B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1.4 </w:t>
      </w:r>
      <w:r w:rsidR="00767769" w:rsidRPr="00DD372C">
        <w:rPr>
          <w:rFonts w:ascii="Times New Roman" w:hAnsi="Times New Roman" w:cs="Times New Roman"/>
          <w:sz w:val="24"/>
          <w:szCs w:val="24"/>
        </w:rPr>
        <w:t>Informacje przekazane przez nauczyciela powinny być wskazówką jak uczeń może podnieśćswoją sprawność fizyczną.</w:t>
      </w:r>
    </w:p>
    <w:p w:rsidR="00767769" w:rsidRPr="00DD372C" w:rsidRDefault="00BE139C" w:rsidP="00CE6B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1.5 </w:t>
      </w:r>
      <w:r w:rsidR="00767769" w:rsidRPr="00DD372C">
        <w:rPr>
          <w:rFonts w:ascii="Times New Roman" w:hAnsi="Times New Roman" w:cs="Times New Roman"/>
          <w:sz w:val="24"/>
          <w:szCs w:val="24"/>
        </w:rPr>
        <w:t>Wyniki testów sprawności fizycznej przedstawiane będą przez nauczyciela po porównaniu z wynikami zawartymi w tabeli dla danych testów, a następnie zostaną ocenione przez nauczyciela. Będą one dostosowane do poziomu danej klasy.</w:t>
      </w:r>
    </w:p>
    <w:p w:rsidR="00767769" w:rsidRPr="00DD372C" w:rsidRDefault="00BE139C" w:rsidP="00CE6B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1.6 </w:t>
      </w:r>
      <w:r w:rsidR="00767769" w:rsidRPr="00DD372C">
        <w:rPr>
          <w:rFonts w:ascii="Times New Roman" w:hAnsi="Times New Roman" w:cs="Times New Roman"/>
          <w:sz w:val="24"/>
          <w:szCs w:val="24"/>
        </w:rPr>
        <w:t>Na początku i końcu roku szkolnego przeprowadzany będzie test badający postępsprawności fizycznej uczniów (według uznania nauczyciela z ww. testów).</w:t>
      </w:r>
    </w:p>
    <w:p w:rsidR="00767769" w:rsidRPr="00DD372C" w:rsidRDefault="00BE139C" w:rsidP="00CE6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6BE4" w:rsidRPr="00DD372C">
        <w:rPr>
          <w:rFonts w:ascii="Times New Roman" w:hAnsi="Times New Roman" w:cs="Times New Roman"/>
          <w:b/>
          <w:sz w:val="24"/>
          <w:szCs w:val="24"/>
        </w:rPr>
        <w:t>Wystawianie oceny śródrocznej i końcowej.</w:t>
      </w:r>
    </w:p>
    <w:p w:rsidR="00767769" w:rsidRPr="00DD372C" w:rsidRDefault="00767769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Wystawiana ocena jest ściśle związana z treściami nauczania i wynika z realizacji planu pracy nauczyciela (plan pracy jest do wglądu u nauczyciela i dzienniku elektronicznym)</w:t>
      </w:r>
      <w:r w:rsidR="00BE139C" w:rsidRPr="00DD372C">
        <w:rPr>
          <w:rFonts w:ascii="Times New Roman" w:hAnsi="Times New Roman" w:cs="Times New Roman"/>
          <w:sz w:val="24"/>
          <w:szCs w:val="24"/>
        </w:rPr>
        <w:t>.</w:t>
      </w:r>
    </w:p>
    <w:p w:rsidR="00767769" w:rsidRPr="00DD372C" w:rsidRDefault="00767769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Ocena śródroczna i końcowa nie musi być średnią arytmetyczną ocen cząstkowych</w:t>
      </w:r>
      <w:r w:rsidR="00BE139C" w:rsidRPr="00DD372C">
        <w:rPr>
          <w:rFonts w:ascii="Times New Roman" w:hAnsi="Times New Roman" w:cs="Times New Roman"/>
          <w:sz w:val="24"/>
          <w:szCs w:val="24"/>
        </w:rPr>
        <w:t>.</w:t>
      </w:r>
    </w:p>
    <w:p w:rsidR="00767769" w:rsidRPr="00DD372C" w:rsidRDefault="00767769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lastRenderedPageBreak/>
        <w:t>Nauczyciel wystawiając ocenę śródroczną i końcową bierze pod uwagę wszystkie obszary oceniania ze szczególnym uwzględnieniem wysiłku wkładanego przez ucznia w usprawnianie się i wywiązywanie się z podejmowanych przez niego zadań i powierzanych przez nauczyciela ról.</w:t>
      </w:r>
    </w:p>
    <w:p w:rsidR="00767769" w:rsidRPr="00DD372C" w:rsidRDefault="00767769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Wszystkie oceny są na bieżąco podawane do wiadomości uczniów i rodziców.</w:t>
      </w:r>
    </w:p>
    <w:p w:rsidR="00767769" w:rsidRPr="00DD372C" w:rsidRDefault="00767769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W uzasadnionych przypadkach uczeń może być zwolniony z wykonywania określonych ćwiczeń fizycznych na zajęciach wychowania fizycznego, na podstawie opinii o ograniczonych możliwościach wykonywania przez ucznia tych ćwiczeń wydanej przez lekarza, na czas określony w tej opinii. Decyzję o zwolnieniu ucznia z zajęć WF podejmuje dyrektor szkoły na podstawie opinii o ograniczonych możliwościach.</w:t>
      </w:r>
    </w:p>
    <w:p w:rsidR="00767769" w:rsidRPr="00DD372C" w:rsidRDefault="00767769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Dyrektor szkoły zwalnia ucznia z realizacji zajęć wychowania fizycznego, na podstawie opinii o braku możliwości uczestniczenia ucznia w tych zajęciach wydanej przez lekarza, na czas określony w tej opinii. </w:t>
      </w:r>
    </w:p>
    <w:p w:rsidR="00767769" w:rsidRPr="00DD372C" w:rsidRDefault="00767769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Jeżeli okres zwolnienia lekarskiego ucznia z realizacji zajęć, uniemożliwia ustalenie śródrocznej lub rocznej, oceny klasyfikacyjnej, w dokumentacji przebiegu nauczania zamiast oceny klasyfikacyjnej wpisuje się „zwolniony” albo „zwolniona”.</w:t>
      </w:r>
    </w:p>
    <w:p w:rsidR="00767769" w:rsidRPr="00DD372C" w:rsidRDefault="00767769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Jeżeli uczeń był zwolniony przez dyrektora w pierwszym semestrze, a w drugim ćwiczył, na świadectwie wpisujemy ocenę z drugiego semestru, jeżeli uczeń w pierwszym semestrze ćwiczył, a w drugim miał zwolnienie lekarskie, na świadectwie wpisujemy zwolniony/zwolniona.</w:t>
      </w:r>
    </w:p>
    <w:p w:rsidR="00767769" w:rsidRPr="00DD372C" w:rsidRDefault="00767769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W przypadku nieobecności ucznia podczas bieżącego oceniania, uczeń jest zobowiązany przystąpić do sprawdzianu w terminie 2 tygodni od dnia obecności na lekcji, lub w terminie ustalonym przez nauczyciela i ucznia. Jeśli uczeń nie przystąpi</w:t>
      </w:r>
      <w:r w:rsidR="002B1F44" w:rsidRPr="00DD372C">
        <w:rPr>
          <w:rFonts w:ascii="Times New Roman" w:hAnsi="Times New Roman" w:cs="Times New Roman"/>
          <w:sz w:val="24"/>
          <w:szCs w:val="24"/>
        </w:rPr>
        <w:t xml:space="preserve"> do sprawdzianu</w:t>
      </w:r>
      <w:r w:rsidRPr="00DD372C">
        <w:rPr>
          <w:rFonts w:ascii="Times New Roman" w:hAnsi="Times New Roman" w:cs="Times New Roman"/>
          <w:sz w:val="24"/>
          <w:szCs w:val="24"/>
        </w:rPr>
        <w:t>, wstawiana jest ocena niedostateczna.  Jeśli uczeń uciekł</w:t>
      </w:r>
      <w:r w:rsidR="002B1F44" w:rsidRPr="00DD372C">
        <w:rPr>
          <w:rFonts w:ascii="Times New Roman" w:hAnsi="Times New Roman" w:cs="Times New Roman"/>
          <w:sz w:val="24"/>
          <w:szCs w:val="24"/>
        </w:rPr>
        <w:t xml:space="preserve"> z lekcji kiedy był</w:t>
      </w:r>
      <w:r w:rsidRPr="00DD372C">
        <w:rPr>
          <w:rFonts w:ascii="Times New Roman" w:hAnsi="Times New Roman" w:cs="Times New Roman"/>
          <w:sz w:val="24"/>
          <w:szCs w:val="24"/>
        </w:rPr>
        <w:t xml:space="preserve"> sprawdzian</w:t>
      </w:r>
      <w:r w:rsidR="002B1F44" w:rsidRPr="00DD372C">
        <w:rPr>
          <w:rFonts w:ascii="Times New Roman" w:hAnsi="Times New Roman" w:cs="Times New Roman"/>
          <w:sz w:val="24"/>
          <w:szCs w:val="24"/>
        </w:rPr>
        <w:t>,</w:t>
      </w:r>
      <w:r w:rsidRPr="00DD372C">
        <w:rPr>
          <w:rFonts w:ascii="Times New Roman" w:hAnsi="Times New Roman" w:cs="Times New Roman"/>
          <w:sz w:val="24"/>
          <w:szCs w:val="24"/>
        </w:rPr>
        <w:t xml:space="preserve"> otrzymuje ocenę niedostateczną z możliwością poprawienia jej.</w:t>
      </w:r>
    </w:p>
    <w:p w:rsidR="00F40DBA" w:rsidRPr="00DD372C" w:rsidRDefault="00F40DBA" w:rsidP="00CE6B5C">
      <w:pPr>
        <w:pStyle w:val="Akapitzlist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Udział w zawodach sportowych, reprezentowanie szkoły, treningi w klubie, udokumentowane osiągnięcia w dyscyplinach nie objętych programem, organizacja imprez sportowo-rekreacyjnych — nauczyciel nagradza oceną celującą.</w:t>
      </w:r>
    </w:p>
    <w:p w:rsidR="00F40DBA" w:rsidRPr="00DD372C" w:rsidRDefault="00F40DBA" w:rsidP="00CE6B5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Uczniowie zwolnieni z ćwiczeń na podstawie zaświadczenia ( lekarskie, od rodziców) mogą być zwalniani z obowiązku obecności na lekcji i udziału w niej jeśli jest to pierwsza lub ostatnia lekcja.</w:t>
      </w:r>
    </w:p>
    <w:p w:rsidR="00F40DBA" w:rsidRPr="00DD372C" w:rsidRDefault="00F40DBA" w:rsidP="00CE6B5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Rodzic ma prawo zwolnić swoje dziecko z ćwiczeń na lekcji. Nagminne zwolnienia pisane przez rodzica będą miały wpływ na ocenę końcową z przedmiotu.</w:t>
      </w:r>
    </w:p>
    <w:p w:rsidR="00E24907" w:rsidRPr="00DD372C" w:rsidRDefault="00E24907" w:rsidP="00CE6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3B" w:rsidRPr="00DD372C" w:rsidRDefault="00E65472" w:rsidP="00CE6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>IV</w:t>
      </w:r>
      <w:r w:rsidR="00070DCF" w:rsidRPr="00DD372C">
        <w:rPr>
          <w:rFonts w:ascii="Times New Roman" w:hAnsi="Times New Roman" w:cs="Times New Roman"/>
          <w:b/>
          <w:sz w:val="24"/>
          <w:szCs w:val="24"/>
        </w:rPr>
        <w:t>.</w:t>
      </w:r>
      <w:r w:rsidR="00C9003B" w:rsidRPr="00DD372C">
        <w:rPr>
          <w:rFonts w:ascii="Times New Roman" w:hAnsi="Times New Roman" w:cs="Times New Roman"/>
          <w:b/>
          <w:sz w:val="24"/>
          <w:szCs w:val="24"/>
        </w:rPr>
        <w:t>U</w:t>
      </w:r>
      <w:r w:rsidR="00CF6BE4" w:rsidRPr="00DD372C">
        <w:rPr>
          <w:rFonts w:ascii="Times New Roman" w:hAnsi="Times New Roman" w:cs="Times New Roman"/>
          <w:b/>
          <w:sz w:val="24"/>
          <w:szCs w:val="24"/>
        </w:rPr>
        <w:t>mowy i uzgodnienia:</w:t>
      </w:r>
    </w:p>
    <w:p w:rsidR="00C9003B" w:rsidRPr="00DD372C" w:rsidRDefault="00C9003B" w:rsidP="00CE6B5C">
      <w:pPr>
        <w:numPr>
          <w:ilvl w:val="0"/>
          <w:numId w:val="13"/>
        </w:numPr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Uczeń i rodzice są zobowiązani do zgłaszania nauczycielowi wszelkich przeciwwskazań do wykonywania ćwiczeń ( przebyte choroby, urazy)</w:t>
      </w:r>
    </w:p>
    <w:p w:rsidR="00C9003B" w:rsidRPr="00DD372C" w:rsidRDefault="00C9003B" w:rsidP="00CE6B5C">
      <w:pPr>
        <w:numPr>
          <w:ilvl w:val="0"/>
          <w:numId w:val="13"/>
        </w:numPr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lastRenderedPageBreak/>
        <w:t>W uzasadnionych przypadkach nauczyciel może zwolnić ucznia z czynnego uczestnictwa w lekcji. Natomiast uczeń zobowiązany jest zgłosić każdą niedyspozycję, która nastąpi przed, w trakcie lub po zakończeniu lekcji.</w:t>
      </w:r>
    </w:p>
    <w:p w:rsidR="00C9003B" w:rsidRPr="00DD372C" w:rsidRDefault="00C9003B" w:rsidP="00CE6B5C">
      <w:pPr>
        <w:numPr>
          <w:ilvl w:val="0"/>
          <w:numId w:val="13"/>
        </w:numPr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Uczeń może być w ciągu semestru 2 razy nieprzygotowany do lekcji bez konieczności przedstawienia usprawiedliwienia, w razie trzeciego i następnych przypadków otrzymuje ocenę niedostateczną.</w:t>
      </w:r>
    </w:p>
    <w:p w:rsidR="00C9003B" w:rsidRPr="00DD372C" w:rsidRDefault="00C9003B" w:rsidP="00CE6B5C">
      <w:pPr>
        <w:numPr>
          <w:ilvl w:val="0"/>
          <w:numId w:val="13"/>
        </w:numPr>
        <w:tabs>
          <w:tab w:val="clear" w:pos="108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Uczeń jest zobowiązany do przestrzegania ustaleń zawartych w regulaminie sali gimnastycznej i obiektów sportowych. Nieprzestrzeganie ustalonych reguł powoduje uzyskanie oceny niedostatecznej lub uwagi.</w:t>
      </w:r>
    </w:p>
    <w:p w:rsidR="00767769" w:rsidRPr="00DD372C" w:rsidRDefault="00D84F6B" w:rsidP="00CE6B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Pr="00DD372C">
        <w:rPr>
          <w:rFonts w:ascii="Times New Roman" w:hAnsi="Times New Roman" w:cs="Times New Roman"/>
          <w:b/>
          <w:sz w:val="24"/>
          <w:szCs w:val="24"/>
        </w:rPr>
        <w:t>Sposoby postępowania z uczniami o specyficznych trudnościach w nauce.</w:t>
      </w:r>
    </w:p>
    <w:p w:rsidR="00767769" w:rsidRPr="00DD372C" w:rsidRDefault="00C9003B" w:rsidP="00CE6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1. </w:t>
      </w:r>
      <w:r w:rsidR="00767769" w:rsidRPr="00DD372C">
        <w:rPr>
          <w:rFonts w:ascii="Times New Roman" w:hAnsi="Times New Roman" w:cs="Times New Roman"/>
          <w:sz w:val="24"/>
          <w:szCs w:val="24"/>
        </w:rPr>
        <w:t xml:space="preserve">Realizowany program nauczania dostosowany jest do indywidualnych potrzeb psychofizycznych i edukacyjnych uczniów z orzeczeniami PPP. </w:t>
      </w:r>
    </w:p>
    <w:p w:rsidR="00767769" w:rsidRPr="00DD372C" w:rsidRDefault="00767769" w:rsidP="00CE6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W związku z tym uczniowie ci oceniani są indywidualnie.</w:t>
      </w:r>
    </w:p>
    <w:p w:rsidR="00C9003B" w:rsidRPr="00DD372C" w:rsidRDefault="00C9003B" w:rsidP="00CE6B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2.Nauczyciele różnicują wymagania wobec uczniów, dobierają odpowiednie metody pracy w stosunku do każdego ucznia i stosują wymagania uwzględniające jego możliwości. W przypadku wystąpienia stałych lub czasowych dysfunkcji, nauczyciel jest zobowiązany wskazać zamienną formę sprawdzianu.</w:t>
      </w:r>
    </w:p>
    <w:p w:rsidR="00993E69" w:rsidRPr="00DD372C" w:rsidRDefault="00993E69" w:rsidP="00CE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>VI. S</w:t>
      </w:r>
      <w:r w:rsidRPr="00DD3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oceny.</w:t>
      </w:r>
    </w:p>
    <w:p w:rsidR="00993E69" w:rsidRPr="00DD372C" w:rsidRDefault="00CF6BE4" w:rsidP="00CE6B5C">
      <w:pPr>
        <w:pStyle w:val="Akapitzlist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>Kryteria ocen:</w:t>
      </w:r>
    </w:p>
    <w:p w:rsidR="00993E69" w:rsidRPr="00DD372C" w:rsidRDefault="00993E69" w:rsidP="00CE6B5C">
      <w:pPr>
        <w:pStyle w:val="Akapitzlist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Poziom umiejętności ruchowych i  sprawności fizycznej podlega ocenie w skali sześciostopniowej (1-6).</w:t>
      </w:r>
    </w:p>
    <w:p w:rsidR="007335A1" w:rsidRPr="00DD372C" w:rsidRDefault="007335A1" w:rsidP="00CE6B5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>O</w:t>
      </w:r>
      <w:r w:rsidR="00CF6BE4" w:rsidRPr="00DD372C">
        <w:rPr>
          <w:rFonts w:ascii="Times New Roman" w:hAnsi="Times New Roman" w:cs="Times New Roman"/>
          <w:b/>
          <w:sz w:val="24"/>
          <w:szCs w:val="24"/>
        </w:rPr>
        <w:t>cenę celującą</w:t>
      </w:r>
      <w:r w:rsidRPr="00DD372C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spełnia wszystkie wymagania na ocenę bardzo dobrą,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aktywnie i chętnie uczestniczy w życiu szkoły, bądź też w innych formach działalności związanych z kulturą fizyczną,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jest reprezentantem szkoły w zawodach sportowych,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rozumie, zna oraz świadomie i systematycznie stosuje zasady zdrowego stylu życia oraz je promuje,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jest wzorem na zajęciach wychowania fizycznego w szkole i w środowisku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>O</w:t>
      </w:r>
      <w:r w:rsidR="00CF6BE4" w:rsidRPr="00DD372C">
        <w:rPr>
          <w:rFonts w:ascii="Times New Roman" w:hAnsi="Times New Roman" w:cs="Times New Roman"/>
          <w:b/>
          <w:sz w:val="24"/>
          <w:szCs w:val="24"/>
        </w:rPr>
        <w:t>cenę bardzo dobrą</w:t>
      </w:r>
      <w:r w:rsidRPr="00DD372C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aktywnie i systematycznie uczestniczy w zajęciach,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lastRenderedPageBreak/>
        <w:t>- całkowicie opanował materiał programowy,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jest bardzo sprawny fizycznie i wykazuje postępy w usprawnianiu,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zadania i ćwiczenia wykonuje pewnie, dokładnie, właściwą techniką, wykazuje się dużą samodzielnością i pomysłowością podczas zajęć,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-potrafi dokonać samooceny różnymi próbami i testami,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jego zaangażowanie i stosunek do wychowania fizycznego nie budzi najmniejszych zastrzeżeń, a swoją postawą zachęca innych do aktywności na lekcji,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bierze aktywny udział w zajęciach pozalekcyjnych oraz ćwiczy indywidualnie,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nie odmawia udziału w zawodach,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posiada duży zakres wiadomości z kultury fizycznej i umiejętnie wykorzystuje je w praktycznym działaniu,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zna zasady zdrowego stylu życia i świadomie, samodzielnie je wdraża, ale nie zawsze systematycznie i konsekwentnie,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w swoim postępowaniu nie naraża się na utratę zdrowia.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E69" w:rsidRPr="00DD372C" w:rsidRDefault="00CF6BE4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>Ocenę dobrą</w:t>
      </w:r>
      <w:r w:rsidR="00993E69" w:rsidRPr="00DD372C">
        <w:rPr>
          <w:rFonts w:ascii="Times New Roman" w:hAnsi="Times New Roman" w:cs="Times New Roman"/>
          <w:sz w:val="24"/>
          <w:szCs w:val="24"/>
        </w:rPr>
        <w:t xml:space="preserve">otrzymuje uczeń, który: 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bierze udział w zajęciach, nieobecności ma usprawiedliwione,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dysponuje dobrą sprawnością motoryczną, którą utrzymuje na względnie stałym poziomie lub wykazuje postępy,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w zasadzie opanował materiał programowy,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zadania i ćwiczenia wykonuje z małymi błędami,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umiejętności ruchowe opanowuje stosunkowo szybko i przykłada się do ich nauczenia,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posiada wiadomości, które potrafi wykorzystać w praktyce, ale potrzebuje wskazówek,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jego postawa i stosunek do przedmiotu nie budzą zastrzeżeń,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rozumie potrzebę zdrowego stylu życia i zgodnie z nią postępuje.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E69" w:rsidRPr="00DD372C" w:rsidRDefault="00CF6BE4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 xml:space="preserve">Ocenędostateczną </w:t>
      </w:r>
      <w:r w:rsidR="00993E69" w:rsidRPr="00DD372C">
        <w:rPr>
          <w:rFonts w:ascii="Times New Roman" w:hAnsi="Times New Roman" w:cs="Times New Roman"/>
          <w:sz w:val="24"/>
          <w:szCs w:val="24"/>
        </w:rPr>
        <w:t>otrzymuje uczeń który: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opuszcza zajęcia sporadycznie i nie zawsze w nich uczestniczy,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dysponuje przeciętną sprawnością fizyczną, która wykazuje spadek lub utrzymuje się na tym samym poziomie,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-zadania i ćwiczenia wykonuje niepewnie i z dużymi błędami,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umiejętności ruchowych uczy się bardzo powoli, nie przykłada się do ich nauki,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lastRenderedPageBreak/>
        <w:t>- posiada mały zakres wiedzy, której nie potrafi wykorzystać w praktyce,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potrafi wybiórczo dokonać samooceny sprawności i umiejętności,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wykazuje brak nawyków dbałości o zdrowy styl życia.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35A1" w:rsidRPr="00DD372C" w:rsidRDefault="007335A1" w:rsidP="00CE6B5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>O</w:t>
      </w:r>
      <w:r w:rsidR="00CF6BE4" w:rsidRPr="00DD372C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7335A1" w:rsidRPr="00DD372C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DD372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w zajęciach uczestniczy niesystematycznie, ucieka z lekcji,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przynosi strój sportowy sporadycznie i ma lekceważący stosunek do przedmiotu,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posiada bardzo niską sprawność motoryczną, która nadal obniża się,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wykonuje jedynie najprostsze ćwiczenia, ale niechętnie i z dużymi błędami,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opanował materiał programowy w niewielkim stopniu i ma duże luki,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nie potrafi dokonać prawidłowej samooceny umiejętności i sprawności,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zna zdrowy styl życia, ale go nie stosuje (nałogi)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b/>
          <w:sz w:val="24"/>
          <w:szCs w:val="24"/>
        </w:rPr>
        <w:t>O</w:t>
      </w:r>
      <w:r w:rsidR="007335A1" w:rsidRPr="00DD372C">
        <w:rPr>
          <w:rFonts w:ascii="Times New Roman" w:hAnsi="Times New Roman" w:cs="Times New Roman"/>
          <w:b/>
          <w:sz w:val="24"/>
          <w:szCs w:val="24"/>
        </w:rPr>
        <w:t>cenę niedostateczną</w:t>
      </w:r>
      <w:r w:rsidRPr="00DD372C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ma lekceważący stosunek do przedmiotu, nauczyciela i kolegów,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w zajęciach uczestniczy wybiórczo i jest nieprzygotowany,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swoją postawą negatywnie wpływa na klasę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nie reaguje na polecenia i prośby nauczyciela,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nie chce wykonywać żadnych prób i testów, pomimo prawidłowego rozwoju psychofizycznego i motywacji nauczyciela,</w:t>
      </w:r>
    </w:p>
    <w:p w:rsidR="00993E69" w:rsidRPr="00DD372C" w:rsidRDefault="00993E69" w:rsidP="00CE6B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- nie wykazuje postępów w zdobywaniu umiejętności i rozwoju sprawności, a nawet wykazuje regres.</w:t>
      </w:r>
    </w:p>
    <w:p w:rsidR="00571556" w:rsidRPr="00DD372C" w:rsidRDefault="00571556" w:rsidP="00CE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72C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 w:rsidRPr="00DD372C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DD372C">
        <w:rPr>
          <w:rFonts w:ascii="Times New Roman" w:eastAsia="Times New Roman" w:hAnsi="Times New Roman" w:cs="Times New Roman"/>
          <w:b/>
          <w:sz w:val="24"/>
          <w:szCs w:val="24"/>
        </w:rPr>
        <w:t>asady poprawiania ocen cząstkowych, semestralnej i rocznej.</w:t>
      </w:r>
    </w:p>
    <w:p w:rsidR="0083681C" w:rsidRPr="00DD372C" w:rsidRDefault="0083681C" w:rsidP="00CE6B5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Uczeń ma możliwość kilkakrotnej próby wykonania każdego zadania kontrolno-oceniającego oraz dwa tygodnie na poprawienie ocen niedostatecznych.</w:t>
      </w:r>
    </w:p>
    <w:p w:rsidR="00571556" w:rsidRPr="00DD372C" w:rsidRDefault="00571556" w:rsidP="00CE6B5C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Uczeń ma możliwość uzyskania oceny wyższej niż przewidywana dla niego roczna ocena klasyfikacyjna – tryb odwołania się od oceny zawarty jest w WZO,</w:t>
      </w:r>
    </w:p>
    <w:p w:rsidR="00571556" w:rsidRPr="00DD372C" w:rsidRDefault="00571556" w:rsidP="00CE6B5C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Egzamin klasyfikacyjny oraz poprawkowy regulują zasady zawarte w WZO.</w:t>
      </w:r>
    </w:p>
    <w:p w:rsidR="00571556" w:rsidRPr="00DD372C" w:rsidRDefault="00571556" w:rsidP="00CE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VIII. </w:t>
      </w:r>
      <w:r w:rsidRPr="00DD372C">
        <w:rPr>
          <w:rFonts w:ascii="Times New Roman" w:hAnsi="Times New Roman" w:cs="Times New Roman"/>
          <w:b/>
          <w:sz w:val="24"/>
          <w:szCs w:val="24"/>
        </w:rPr>
        <w:t>S</w:t>
      </w:r>
      <w:r w:rsidRPr="00DD3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posoby informowania uczniów i rodziców o postępach edukacyjnych.</w:t>
      </w:r>
    </w:p>
    <w:p w:rsidR="00767769" w:rsidRPr="00DD372C" w:rsidRDefault="00767769" w:rsidP="00CE6B5C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372C">
        <w:rPr>
          <w:rFonts w:ascii="Times New Roman" w:hAnsi="Times New Roman" w:cs="Times New Roman"/>
          <w:sz w:val="24"/>
          <w:szCs w:val="24"/>
        </w:rPr>
        <w:t>O uzyskaniu poszczególnych ocen uczniowie i rodzice są informowani poprzez wpis do dziennika</w:t>
      </w:r>
      <w:r w:rsidR="00070DCF" w:rsidRPr="00DD372C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Pr="00DD372C">
        <w:rPr>
          <w:rFonts w:ascii="Times New Roman" w:hAnsi="Times New Roman" w:cs="Times New Roman"/>
          <w:sz w:val="24"/>
          <w:szCs w:val="24"/>
        </w:rPr>
        <w:t>.</w:t>
      </w:r>
    </w:p>
    <w:p w:rsidR="00070DCF" w:rsidRPr="00DD372C" w:rsidRDefault="00767769" w:rsidP="00CE6B5C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72C">
        <w:rPr>
          <w:rFonts w:ascii="Times New Roman" w:hAnsi="Times New Roman" w:cs="Times New Roman"/>
          <w:sz w:val="24"/>
          <w:szCs w:val="24"/>
        </w:rPr>
        <w:t xml:space="preserve"> O proponowanej ocenie śródrocznej i rocznej rodzice i uczniowie zostają poinformowani w formie pisemnej zawartej w WZO, najpóźniej dwa tygodnie przed posiedzeniem rady klasyfikacyjnej.</w:t>
      </w:r>
    </w:p>
    <w:p w:rsidR="00767769" w:rsidRPr="00DD372C" w:rsidRDefault="00767769" w:rsidP="00CE6B5C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72C">
        <w:rPr>
          <w:rFonts w:ascii="Times New Roman" w:hAnsi="Times New Roman" w:cs="Times New Roman"/>
          <w:sz w:val="24"/>
          <w:szCs w:val="24"/>
        </w:rPr>
        <w:t>O uzyskanej przez ucznia ocenie niedostatecznej na trzy tygodnie przed posiedzeniem rady klasyfikacyjnej.</w:t>
      </w:r>
    </w:p>
    <w:sectPr w:rsidR="00767769" w:rsidRPr="00DD372C" w:rsidSect="00C07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F1ECB1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5F46A9"/>
    <w:multiLevelType w:val="hybridMultilevel"/>
    <w:tmpl w:val="508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0B2036"/>
    <w:multiLevelType w:val="hybridMultilevel"/>
    <w:tmpl w:val="B18A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F5E00"/>
    <w:multiLevelType w:val="multilevel"/>
    <w:tmpl w:val="F2F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D95CEF"/>
    <w:multiLevelType w:val="hybridMultilevel"/>
    <w:tmpl w:val="4C3C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6781C"/>
    <w:multiLevelType w:val="hybridMultilevel"/>
    <w:tmpl w:val="29C4A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C171D"/>
    <w:multiLevelType w:val="hybridMultilevel"/>
    <w:tmpl w:val="CD6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E3DD3"/>
    <w:multiLevelType w:val="multilevel"/>
    <w:tmpl w:val="086A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5729E"/>
    <w:multiLevelType w:val="hybridMultilevel"/>
    <w:tmpl w:val="DDBE5A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136416"/>
    <w:multiLevelType w:val="hybridMultilevel"/>
    <w:tmpl w:val="5EA0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85736"/>
    <w:multiLevelType w:val="multilevel"/>
    <w:tmpl w:val="318E67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8215D30"/>
    <w:multiLevelType w:val="multilevel"/>
    <w:tmpl w:val="FE328C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</w:abstractNum>
  <w:abstractNum w:abstractNumId="16">
    <w:nsid w:val="4CB46BD7"/>
    <w:multiLevelType w:val="hybridMultilevel"/>
    <w:tmpl w:val="DE388D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A0CB8"/>
    <w:multiLevelType w:val="hybridMultilevel"/>
    <w:tmpl w:val="2CC6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55D99"/>
    <w:multiLevelType w:val="hybridMultilevel"/>
    <w:tmpl w:val="F388366A"/>
    <w:lvl w:ilvl="0" w:tplc="425C1C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75D45"/>
    <w:multiLevelType w:val="multilevel"/>
    <w:tmpl w:val="B01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D4760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363434"/>
        <w:spacing w:val="0"/>
        <w:w w:val="100"/>
        <w:position w:val="0"/>
        <w:sz w:val="15"/>
        <w:szCs w:val="15"/>
        <w:u w:val="none"/>
      </w:rPr>
    </w:lvl>
  </w:abstractNum>
  <w:abstractNum w:abstractNumId="21">
    <w:nsid w:val="6A417F31"/>
    <w:multiLevelType w:val="hybridMultilevel"/>
    <w:tmpl w:val="B03686BA"/>
    <w:lvl w:ilvl="0" w:tplc="423C7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E3338"/>
    <w:multiLevelType w:val="hybridMultilevel"/>
    <w:tmpl w:val="1062BE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39A33E4"/>
    <w:multiLevelType w:val="multilevel"/>
    <w:tmpl w:val="BB7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706D6"/>
    <w:multiLevelType w:val="hybridMultilevel"/>
    <w:tmpl w:val="DEF4F4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487DBA"/>
    <w:multiLevelType w:val="hybridMultilevel"/>
    <w:tmpl w:val="6B561BF4"/>
    <w:lvl w:ilvl="0" w:tplc="425C1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A44CE"/>
    <w:multiLevelType w:val="hybridMultilevel"/>
    <w:tmpl w:val="B1B018C4"/>
    <w:lvl w:ilvl="0" w:tplc="7DEA2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FC5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B8A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44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726F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90C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262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2AD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363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C204DA"/>
    <w:multiLevelType w:val="multilevel"/>
    <w:tmpl w:val="B50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0"/>
  </w:num>
  <w:num w:numId="7">
    <w:abstractNumId w:val="15"/>
  </w:num>
  <w:num w:numId="8">
    <w:abstractNumId w:val="14"/>
  </w:num>
  <w:num w:numId="9">
    <w:abstractNumId w:val="17"/>
  </w:num>
  <w:num w:numId="10">
    <w:abstractNumId w:val="9"/>
  </w:num>
  <w:num w:numId="11">
    <w:abstractNumId w:val="16"/>
  </w:num>
  <w:num w:numId="12">
    <w:abstractNumId w:val="22"/>
  </w:num>
  <w:num w:numId="13">
    <w:abstractNumId w:val="12"/>
  </w:num>
  <w:num w:numId="14">
    <w:abstractNumId w:val="27"/>
  </w:num>
  <w:num w:numId="15">
    <w:abstractNumId w:val="7"/>
  </w:num>
  <w:num w:numId="16">
    <w:abstractNumId w:val="11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8"/>
  </w:num>
  <w:num w:numId="22">
    <w:abstractNumId w:val="5"/>
  </w:num>
  <w:num w:numId="23">
    <w:abstractNumId w:val="13"/>
  </w:num>
  <w:num w:numId="24">
    <w:abstractNumId w:val="10"/>
  </w:num>
  <w:num w:numId="25">
    <w:abstractNumId w:val="24"/>
  </w:num>
  <w:num w:numId="26">
    <w:abstractNumId w:val="21"/>
  </w:num>
  <w:num w:numId="27">
    <w:abstractNumId w:val="2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BFE"/>
    <w:rsid w:val="00070DCF"/>
    <w:rsid w:val="000A72FA"/>
    <w:rsid w:val="002B1F44"/>
    <w:rsid w:val="002B4915"/>
    <w:rsid w:val="003A62E2"/>
    <w:rsid w:val="00463BAF"/>
    <w:rsid w:val="004F7189"/>
    <w:rsid w:val="00571556"/>
    <w:rsid w:val="006C36F8"/>
    <w:rsid w:val="006E2E89"/>
    <w:rsid w:val="006F6D68"/>
    <w:rsid w:val="007335A1"/>
    <w:rsid w:val="00767769"/>
    <w:rsid w:val="007807AA"/>
    <w:rsid w:val="00827493"/>
    <w:rsid w:val="0083665B"/>
    <w:rsid w:val="0083681C"/>
    <w:rsid w:val="00881894"/>
    <w:rsid w:val="008E1535"/>
    <w:rsid w:val="009813A5"/>
    <w:rsid w:val="00993E69"/>
    <w:rsid w:val="00A23A48"/>
    <w:rsid w:val="00B02B25"/>
    <w:rsid w:val="00BE139C"/>
    <w:rsid w:val="00C016B1"/>
    <w:rsid w:val="00C036B4"/>
    <w:rsid w:val="00C9003B"/>
    <w:rsid w:val="00CB4BFE"/>
    <w:rsid w:val="00CE6B5C"/>
    <w:rsid w:val="00CF6BE4"/>
    <w:rsid w:val="00D84F6B"/>
    <w:rsid w:val="00DD372C"/>
    <w:rsid w:val="00E24907"/>
    <w:rsid w:val="00E65472"/>
    <w:rsid w:val="00F35F67"/>
    <w:rsid w:val="00F4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BFE"/>
    <w:pPr>
      <w:ind w:left="720"/>
      <w:contextualSpacing/>
    </w:pPr>
  </w:style>
  <w:style w:type="paragraph" w:styleId="Bezodstpw">
    <w:name w:val="No Spacing"/>
    <w:uiPriority w:val="1"/>
    <w:qFormat/>
    <w:rsid w:val="00CB4B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wieczor</dc:creator>
  <cp:lastModifiedBy>user</cp:lastModifiedBy>
  <cp:revision>2</cp:revision>
  <dcterms:created xsi:type="dcterms:W3CDTF">2019-09-27T20:29:00Z</dcterms:created>
  <dcterms:modified xsi:type="dcterms:W3CDTF">2019-09-27T20:29:00Z</dcterms:modified>
</cp:coreProperties>
</file>